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F1E0" w14:textId="4829DEC9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1</w:t>
      </w:r>
      <w:r w:rsidR="001424BB">
        <w:rPr>
          <w:rFonts w:ascii="Cambria" w:hAnsi="Cambria" w:cs="Cambria"/>
          <w:b/>
        </w:rPr>
        <w:t>0</w:t>
      </w:r>
    </w:p>
    <w:p w14:paraId="0527EBEE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6792BCDC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036434FE" w14:textId="77777777" w:rsidR="009329F2" w:rsidRDefault="00CB117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3651AB6C" w14:textId="77777777" w:rsidR="009329F2" w:rsidRDefault="009329F2">
      <w:pPr>
        <w:spacing w:after="0"/>
        <w:jc w:val="center"/>
        <w:rPr>
          <w:rFonts w:ascii="Cambria" w:hAnsi="Cambria" w:cs="Cambria"/>
        </w:rPr>
      </w:pPr>
    </w:p>
    <w:p w14:paraId="762A1C15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48844744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15AEDC70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Robotnicza 71, 41-400 Mysłowice, POLSKA</w:t>
      </w:r>
    </w:p>
    <w:p w14:paraId="704B7B44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NIP 584-273-72-06</w:t>
      </w:r>
    </w:p>
    <w:p w14:paraId="1AC4E3F4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0E69D20C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Tel.: 517-216-943</w:t>
      </w:r>
    </w:p>
    <w:p w14:paraId="0CABD800" w14:textId="77777777" w:rsidR="009329F2" w:rsidRDefault="009329F2">
      <w:pPr>
        <w:spacing w:after="0"/>
        <w:rPr>
          <w:rFonts w:ascii="Cambria" w:hAnsi="Cambria" w:cs="Cambria"/>
          <w:lang w:val="en-US"/>
        </w:rPr>
      </w:pPr>
    </w:p>
    <w:p w14:paraId="378A2FF9" w14:textId="77777777" w:rsidR="009329F2" w:rsidRDefault="00CB117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58"/>
      </w:tblGrid>
      <w:tr w:rsidR="009329F2" w14:paraId="31483126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F313B" w14:textId="77777777" w:rsidR="009329F2" w:rsidRDefault="00CB1173">
            <w:pPr>
              <w:pStyle w:val="Zawartotabeli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0931B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02E3706E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25D71" w14:textId="77777777" w:rsidR="009329F2" w:rsidRDefault="00CB117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77B56" w14:textId="77777777" w:rsidR="009329F2" w:rsidRDefault="009329F2">
            <w:pPr>
              <w:pStyle w:val="Zawartotabeli"/>
              <w:snapToGrid w:val="0"/>
            </w:pPr>
          </w:p>
        </w:tc>
      </w:tr>
    </w:tbl>
    <w:p w14:paraId="6A5CEBCC" w14:textId="77777777" w:rsidR="009329F2" w:rsidRDefault="009329F2">
      <w:pPr>
        <w:jc w:val="both"/>
        <w:rPr>
          <w:rFonts w:ascii="Cambria" w:hAnsi="Cambria" w:cs="Cambria"/>
        </w:rPr>
      </w:pPr>
    </w:p>
    <w:p w14:paraId="09CEE807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61A802C6" w14:textId="77777777" w:rsidR="009329F2" w:rsidRDefault="00CB1173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 (Zamawiający), </w:t>
      </w:r>
    </w:p>
    <w:p w14:paraId="057F428C" w14:textId="77777777" w:rsidR="009329F2" w:rsidRDefault="009329F2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7E289573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75FA5D80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20E1FA1A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18448200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173C0994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548227E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6B6030A9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6437AB05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46A8C0BF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52F748BC" w14:textId="77777777" w:rsidR="009329F2" w:rsidRDefault="009329F2">
      <w:pPr>
        <w:spacing w:after="0"/>
        <w:rPr>
          <w:rFonts w:ascii="Cambria" w:hAnsi="Cambria" w:cs="Cambria"/>
        </w:rPr>
      </w:pPr>
    </w:p>
    <w:p w14:paraId="73AE3CF8" w14:textId="77777777" w:rsidR="009329F2" w:rsidRDefault="009329F2">
      <w:pPr>
        <w:spacing w:after="0"/>
        <w:rPr>
          <w:rFonts w:ascii="Cambria" w:hAnsi="Cambria" w:cs="Cambria"/>
        </w:rPr>
      </w:pPr>
    </w:p>
    <w:p w14:paraId="7E65ECC7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273983B5" w14:textId="77777777" w:rsidR="009329F2" w:rsidRDefault="00CB117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647E8281" w14:textId="77777777" w:rsidR="009329F2" w:rsidRDefault="009329F2">
      <w:pPr>
        <w:spacing w:after="0"/>
        <w:rPr>
          <w:rFonts w:ascii="Cambria" w:hAnsi="Cambria" w:cs="Cambria"/>
          <w:b/>
        </w:rPr>
      </w:pPr>
      <w:bookmarkStart w:id="0" w:name="_GoBack"/>
      <w:bookmarkEnd w:id="0"/>
    </w:p>
    <w:sectPr w:rsidR="009329F2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8485" w14:textId="77777777" w:rsidR="00551F75" w:rsidRDefault="00551F75">
      <w:pPr>
        <w:spacing w:after="0" w:line="240" w:lineRule="auto"/>
      </w:pPr>
      <w:r>
        <w:separator/>
      </w:r>
    </w:p>
  </w:endnote>
  <w:endnote w:type="continuationSeparator" w:id="0">
    <w:p w14:paraId="3EFDED88" w14:textId="77777777" w:rsidR="00551F75" w:rsidRDefault="0055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5375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4E06C9E" wp14:editId="20B3CAE2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2D1B70FE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10CA90AD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93C8" w14:textId="77777777" w:rsidR="00551F75" w:rsidRDefault="00551F75">
      <w:pPr>
        <w:spacing w:after="0" w:line="240" w:lineRule="auto"/>
      </w:pPr>
      <w:r>
        <w:separator/>
      </w:r>
    </w:p>
  </w:footnote>
  <w:footnote w:type="continuationSeparator" w:id="0">
    <w:p w14:paraId="3678C3B0" w14:textId="77777777" w:rsidR="00551F75" w:rsidRDefault="0055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2D36" w14:textId="77777777" w:rsidR="009329F2" w:rsidRDefault="00CB117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BB147E8" w14:textId="77777777" w:rsidR="009329F2" w:rsidRDefault="001424BB">
    <w:pPr>
      <w:pStyle w:val="Nagwek"/>
    </w:pPr>
    <w:r>
      <w:rPr>
        <w:sz w:val="18"/>
      </w:rPr>
      <w:t>41-400 Mysłowice,  ul. Robotnicza 71</w:t>
    </w:r>
    <w:r w:rsidR="00CB1173">
      <w:rPr>
        <w:sz w:val="18"/>
      </w:rPr>
      <w:tab/>
    </w:r>
    <w:r w:rsidR="00CB1173"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1424BB"/>
    <w:rsid w:val="00346AE5"/>
    <w:rsid w:val="003763A9"/>
    <w:rsid w:val="0048397D"/>
    <w:rsid w:val="00551F75"/>
    <w:rsid w:val="009329F2"/>
    <w:rsid w:val="00934AA8"/>
    <w:rsid w:val="00A20EF9"/>
    <w:rsid w:val="00AD3C5A"/>
    <w:rsid w:val="00AF000C"/>
    <w:rsid w:val="00B20FD1"/>
    <w:rsid w:val="00CB1173"/>
    <w:rsid w:val="00E5708B"/>
    <w:rsid w:val="00EE31AE"/>
    <w:rsid w:val="00F457C1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E119F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Standard">
    <w:name w:val="Standard"/>
    <w:rsid w:val="001424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90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2019-10-21T11:04:00Z</cp:lastPrinted>
  <dcterms:created xsi:type="dcterms:W3CDTF">2019-10-21T11:06:00Z</dcterms:created>
  <dcterms:modified xsi:type="dcterms:W3CDTF">2019-10-21T11:06:00Z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