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85F2" w14:textId="1739522A" w:rsidR="000F30DE" w:rsidRDefault="00677172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ZAPYTANIE OFERTOWE  nr </w:t>
      </w:r>
      <w:r w:rsidR="00D74556">
        <w:rPr>
          <w:rFonts w:ascii="Cambria" w:hAnsi="Cambria" w:cs="Cambria"/>
          <w:b/>
        </w:rPr>
        <w:t>5</w:t>
      </w:r>
      <w:bookmarkStart w:id="0" w:name="_GoBack"/>
      <w:bookmarkEnd w:id="0"/>
    </w:p>
    <w:p w14:paraId="03CD64DE" w14:textId="77777777" w:rsidR="000F30DE" w:rsidRDefault="00677172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3</w:t>
      </w:r>
    </w:p>
    <w:p w14:paraId="79A344DA" w14:textId="77777777" w:rsidR="000F30DE" w:rsidRDefault="000F30DE">
      <w:pPr>
        <w:spacing w:after="0"/>
        <w:jc w:val="right"/>
        <w:rPr>
          <w:rFonts w:ascii="Cambria" w:hAnsi="Cambria" w:cs="Cambria"/>
        </w:rPr>
      </w:pPr>
    </w:p>
    <w:p w14:paraId="079565D8" w14:textId="77777777" w:rsidR="000F30DE" w:rsidRDefault="000F30DE">
      <w:pPr>
        <w:spacing w:after="0"/>
        <w:rPr>
          <w:rFonts w:ascii="Cambria" w:hAnsi="Cambria" w:cs="Cambria"/>
          <w:b/>
          <w:bCs/>
          <w:kern w:val="1"/>
          <w:lang w:eastAsia="hi-IN" w:bidi="hi-IN"/>
        </w:rPr>
      </w:pPr>
    </w:p>
    <w:p w14:paraId="0970D2AF" w14:textId="77777777" w:rsidR="000F30DE" w:rsidRDefault="00677172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kern w:val="1"/>
          <w:lang w:eastAsia="hi-IN" w:bidi="hi-IN"/>
        </w:rPr>
        <w:t>OŚWIADCZENIE O ZDOLNOŚCI OFERENTA DO WYKONANIA ZAMÓWIENIA</w:t>
      </w:r>
    </w:p>
    <w:p w14:paraId="484F346D" w14:textId="77777777" w:rsidR="000F30DE" w:rsidRDefault="000F30DE">
      <w:pPr>
        <w:spacing w:after="0"/>
        <w:rPr>
          <w:rFonts w:ascii="Cambria" w:hAnsi="Cambria" w:cs="Cambria"/>
        </w:rPr>
      </w:pPr>
    </w:p>
    <w:p w14:paraId="219B23EC" w14:textId="77777777" w:rsidR="000F30DE" w:rsidRDefault="000F30DE">
      <w:pPr>
        <w:spacing w:after="0"/>
        <w:rPr>
          <w:rFonts w:ascii="Cambria" w:hAnsi="Cambria" w:cs="Cambria"/>
        </w:rPr>
      </w:pPr>
    </w:p>
    <w:p w14:paraId="57BDE4E8" w14:textId="77777777" w:rsidR="000F30DE" w:rsidRDefault="00677172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2B037FC2" w14:textId="77777777" w:rsidR="000F30DE" w:rsidRDefault="00677172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40490966" w14:textId="77777777" w:rsidR="000F30DE" w:rsidRDefault="00677172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4CFA5250" w14:textId="77777777" w:rsidR="000F30DE" w:rsidRDefault="00677172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3A34B31C" w14:textId="77777777" w:rsidR="000F30DE" w:rsidRDefault="00677172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12C8102B" w14:textId="77777777" w:rsidR="000F30DE" w:rsidRDefault="00677172">
      <w:pPr>
        <w:spacing w:after="0" w:line="100" w:lineRule="atLeast"/>
        <w:rPr>
          <w:rFonts w:ascii="Cambria" w:eastAsia="Times New Roman" w:hAnsi="Cambria" w:cs="Cambria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2020F0AE" w14:textId="77777777" w:rsidR="000F30DE" w:rsidRDefault="000F30DE">
      <w:pPr>
        <w:spacing w:after="0"/>
        <w:rPr>
          <w:rFonts w:ascii="Cambria" w:eastAsia="Times New Roman" w:hAnsi="Cambria" w:cs="Cambria"/>
          <w:lang w:val="en-US"/>
        </w:rPr>
      </w:pPr>
    </w:p>
    <w:p w14:paraId="2ABDF963" w14:textId="77777777" w:rsidR="000F30DE" w:rsidRDefault="00677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8"/>
        <w:gridCol w:w="5602"/>
      </w:tblGrid>
      <w:tr w:rsidR="000F30DE" w14:paraId="1E67D457" w14:textId="77777777">
        <w:trPr>
          <w:trHeight w:val="1087"/>
        </w:trPr>
        <w:tc>
          <w:tcPr>
            <w:tcW w:w="3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5150AF4" w14:textId="77777777" w:rsidR="000F30DE" w:rsidRDefault="00677172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 i adres Oferenta:</w:t>
            </w:r>
          </w:p>
        </w:tc>
        <w:tc>
          <w:tcPr>
            <w:tcW w:w="5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521121" w14:textId="77777777" w:rsidR="000F30DE" w:rsidRDefault="000F30DE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0DE" w14:paraId="692A24FE" w14:textId="77777777">
        <w:tc>
          <w:tcPr>
            <w:tcW w:w="3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49CDAC" w14:textId="77777777" w:rsidR="000F30DE" w:rsidRDefault="00677172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 właściwej do reprezentowania Oferenta:</w:t>
            </w:r>
          </w:p>
        </w:tc>
        <w:tc>
          <w:tcPr>
            <w:tcW w:w="5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63FE92" w14:textId="77777777" w:rsidR="000F30DE" w:rsidRDefault="000F30DE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DA0B27" w14:textId="77777777" w:rsidR="000F30DE" w:rsidRDefault="000F30DE">
      <w:pPr>
        <w:spacing w:after="0" w:line="100" w:lineRule="atLeast"/>
        <w:rPr>
          <w:rFonts w:ascii="Cambria" w:eastAsia="Times New Roman" w:hAnsi="Cambria" w:cs="Cambria"/>
          <w:sz w:val="12"/>
          <w:szCs w:val="12"/>
        </w:rPr>
      </w:pPr>
    </w:p>
    <w:p w14:paraId="17EA99B5" w14:textId="77777777" w:rsidR="000F30DE" w:rsidRDefault="00677172">
      <w:pPr>
        <w:spacing w:after="0" w:line="100" w:lineRule="atLeas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że:</w:t>
      </w:r>
    </w:p>
    <w:p w14:paraId="1E17739F" w14:textId="77777777" w:rsidR="000F30DE" w:rsidRDefault="00677172">
      <w:pPr>
        <w:numPr>
          <w:ilvl w:val="0"/>
          <w:numId w:val="7"/>
        </w:numPr>
        <w:spacing w:after="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Jestem/nie jestem* podmiotem czynnie prowadzącym działalność gospodarczą – wpis do rejestru przedsiębiorstw (nazwa rejestru i nr wpisu – jeśli dotyczy):</w:t>
      </w:r>
    </w:p>
    <w:p w14:paraId="04BB5D74" w14:textId="77777777" w:rsidR="000F30DE" w:rsidRDefault="000F30DE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</w:p>
    <w:p w14:paraId="22FCD195" w14:textId="77777777" w:rsidR="000F30DE" w:rsidRDefault="00677172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800FB92" w14:textId="77777777" w:rsidR="000F30DE" w:rsidRDefault="00677172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uprawnienia do wykonania określonej działalności lub czynności, określonej zapytaniem ofertowym.</w:t>
      </w:r>
    </w:p>
    <w:p w14:paraId="38C003F4" w14:textId="77777777" w:rsidR="000F30DE" w:rsidRDefault="00677172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niezbędną wiedzę oraz doświadczenie oraz dysponuję potencjałem technicznym  i osobami zdolnymi do wykonania zamówienia;</w:t>
      </w:r>
    </w:p>
    <w:p w14:paraId="39648168" w14:textId="77777777" w:rsidR="000F30DE" w:rsidRDefault="00677172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Znajduję się w sytuacji ekonomicznej i finansowej zapewniającej wykonanie zamówienia;</w:t>
      </w:r>
    </w:p>
    <w:p w14:paraId="5FC53D7C" w14:textId="77777777" w:rsidR="000F30DE" w:rsidRDefault="00677172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 osobą właściwą do reprezentowania Oferenta. Jeśli moje imię i nazwisko nie jest wskazane w rejestrze firmy jako właściwe do reprezentowania oferenta załączam dodatkowo OBOWIĄZKOWE pełnomocnictwo szczegółowe. W przypadku braku spełnienia powyższego warunku oferta będzie odrzucona.</w:t>
      </w:r>
    </w:p>
    <w:p w14:paraId="2CD49B8F" w14:textId="77777777" w:rsidR="000F30DE" w:rsidRDefault="00677172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eastAsia="Times New Roman" w:hAnsi="Cambria" w:cs="Cambria"/>
          <w:sz w:val="12"/>
          <w:szCs w:val="12"/>
        </w:rPr>
      </w:pPr>
      <w:r>
        <w:rPr>
          <w:rFonts w:ascii="Cambria" w:hAnsi="Cambria" w:cs="Cambria"/>
          <w:sz w:val="24"/>
          <w:szCs w:val="24"/>
        </w:rPr>
        <w:t>Zapoznałam/em się z  zapisami w dokumentach Zapytania ofertowego oraz załączników i w pełni je akceptuję.</w:t>
      </w:r>
    </w:p>
    <w:p w14:paraId="73608ACC" w14:textId="77777777" w:rsidR="000F30DE" w:rsidRDefault="000F30DE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59B9A9BF" w14:textId="77777777" w:rsidR="000F30DE" w:rsidRDefault="000F30DE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42B1E51F" w14:textId="77777777" w:rsidR="000F30DE" w:rsidRDefault="000F30DE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3DAF9CD8" w14:textId="77777777" w:rsidR="000F30DE" w:rsidRDefault="000F30DE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1520E85B" w14:textId="77777777" w:rsidR="000F30DE" w:rsidRDefault="00677172">
      <w:pPr>
        <w:spacing w:after="0"/>
        <w:rPr>
          <w:rFonts w:ascii="Cambria" w:hAnsi="Cambria" w:cs="Cambria"/>
          <w:kern w:val="1"/>
          <w:lang w:eastAsia="hi-IN" w:bidi="hi-IN"/>
        </w:rPr>
      </w:pPr>
      <w:r>
        <w:rPr>
          <w:rFonts w:ascii="Cambria" w:eastAsia="Times New Roman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2A7EB564" w14:textId="77777777" w:rsidR="000F30DE" w:rsidRDefault="00677172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  <w:r>
        <w:rPr>
          <w:rFonts w:ascii="Cambria" w:hAnsi="Cambria" w:cs="Cambria"/>
          <w:kern w:val="1"/>
          <w:lang w:eastAsia="hi-IN" w:bidi="hi-IN"/>
        </w:rPr>
        <w:t>Miejscowość  i data                                                                                          czytelny podpis Oferenta</w:t>
      </w:r>
    </w:p>
    <w:p w14:paraId="5A0177FF" w14:textId="77777777" w:rsidR="000F30DE" w:rsidRDefault="000F30DE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</w:p>
    <w:p w14:paraId="05655419" w14:textId="77777777" w:rsidR="00677172" w:rsidRDefault="00677172">
      <w:pPr>
        <w:spacing w:after="0"/>
      </w:pPr>
      <w:r>
        <w:rPr>
          <w:rFonts w:ascii="Cambria" w:hAnsi="Cambria" w:cs="Cambria"/>
          <w:kern w:val="1"/>
          <w:sz w:val="16"/>
          <w:szCs w:val="16"/>
          <w:lang w:eastAsia="hi-IN" w:bidi="hi-IN"/>
        </w:rPr>
        <w:t>* podkreślić właściwe</w:t>
      </w:r>
    </w:p>
    <w:sectPr w:rsidR="00677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426" w:footer="283" w:gutter="0"/>
      <w:cols w:space="708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F575" w14:textId="77777777" w:rsidR="00E561D8" w:rsidRDefault="00E561D8">
      <w:pPr>
        <w:spacing w:after="0" w:line="240" w:lineRule="auto"/>
      </w:pPr>
      <w:r>
        <w:separator/>
      </w:r>
    </w:p>
  </w:endnote>
  <w:endnote w:type="continuationSeparator" w:id="0">
    <w:p w14:paraId="4038E92E" w14:textId="77777777" w:rsidR="00E561D8" w:rsidRDefault="00E5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2214" w14:textId="77777777" w:rsidR="000F30DE" w:rsidRDefault="000F30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1DF6" w14:textId="77777777" w:rsidR="000F30DE" w:rsidRDefault="00213FF8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689663B3" wp14:editId="6C7BB3C0">
          <wp:extent cx="6515100" cy="6553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77172">
      <w:t xml:space="preserve">                     </w:t>
    </w:r>
  </w:p>
  <w:p w14:paraId="36241F9D" w14:textId="77777777" w:rsidR="000F30DE" w:rsidRDefault="00677172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22DD9B2F" w14:textId="77777777" w:rsidR="000F30DE" w:rsidRDefault="00677172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A1C5" w14:textId="77777777" w:rsidR="000F30DE" w:rsidRDefault="000F30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FBFC8" w14:textId="77777777" w:rsidR="00E561D8" w:rsidRDefault="00E561D8">
      <w:pPr>
        <w:spacing w:after="0" w:line="240" w:lineRule="auto"/>
      </w:pPr>
      <w:r>
        <w:separator/>
      </w:r>
    </w:p>
  </w:footnote>
  <w:footnote w:type="continuationSeparator" w:id="0">
    <w:p w14:paraId="7BD64C94" w14:textId="77777777" w:rsidR="00E561D8" w:rsidRDefault="00E5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28A9" w14:textId="77777777" w:rsidR="000F30DE" w:rsidRDefault="00677172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6D218F64" w14:textId="77777777" w:rsidR="000F30DE" w:rsidRDefault="00677172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4246" w14:textId="77777777" w:rsidR="000F30DE" w:rsidRDefault="00677172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7C594F3E" w14:textId="77777777" w:rsidR="000F30DE" w:rsidRDefault="00677172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9C70" w14:textId="77777777" w:rsidR="000F30DE" w:rsidRDefault="000F3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1EA4D12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160" w:hanging="180"/>
      </w:pPr>
      <w:rPr>
        <w:rFonts w:ascii="Wingdings" w:hAnsi="Wingdings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Cs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69"/>
    <w:rsid w:val="000475B8"/>
    <w:rsid w:val="000F30DE"/>
    <w:rsid w:val="00213FF8"/>
    <w:rsid w:val="002A62C4"/>
    <w:rsid w:val="003550EF"/>
    <w:rsid w:val="00584EFF"/>
    <w:rsid w:val="005B23BE"/>
    <w:rsid w:val="00605689"/>
    <w:rsid w:val="00656810"/>
    <w:rsid w:val="00677172"/>
    <w:rsid w:val="006C3F69"/>
    <w:rsid w:val="008715EF"/>
    <w:rsid w:val="008E78FF"/>
    <w:rsid w:val="009C3BEE"/>
    <w:rsid w:val="009C6A62"/>
    <w:rsid w:val="00C06EE3"/>
    <w:rsid w:val="00D74556"/>
    <w:rsid w:val="00E5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4CD26"/>
  <w15:chartTrackingRefBased/>
  <w15:docId w15:val="{1DF0B2C7-673F-4694-89D3-15DF931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  <w:rPr>
      <w:rFonts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0z2">
    <w:name w:val="WW8Num10z2"/>
    <w:rPr>
      <w:rFonts w:ascii="Wingdings" w:eastAsia="Times New Roman" w:hAnsi="Wingdings" w:cs="Wingdings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suppressAutoHyphens w:val="0"/>
      <w:spacing w:after="160" w:line="252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2018-10-15T11:07:00Z</cp:lastPrinted>
  <dcterms:created xsi:type="dcterms:W3CDTF">2018-10-15T11:08:00Z</dcterms:created>
  <dcterms:modified xsi:type="dcterms:W3CDTF">2018-10-15T11:08:00Z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