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CA" w:rsidRDefault="00806B10">
      <w:pPr>
        <w:pStyle w:val="Standard"/>
        <w:pageBreakBefore/>
        <w:spacing w:after="0"/>
        <w:jc w:val="righ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Z</w:t>
      </w:r>
      <w:r>
        <w:rPr>
          <w:rFonts w:ascii="Cambria" w:hAnsi="Cambria" w:cs="Cambria"/>
          <w:b/>
        </w:rPr>
        <w:t>APYTANIE OFERTOWE nr 9</w:t>
      </w:r>
    </w:p>
    <w:p w:rsidR="00F867CA" w:rsidRDefault="00806B10">
      <w:pPr>
        <w:pStyle w:val="Standard"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1</w:t>
      </w:r>
    </w:p>
    <w:p w:rsidR="00F867CA" w:rsidRDefault="00F867CA">
      <w:pPr>
        <w:pStyle w:val="Standard"/>
        <w:spacing w:after="0"/>
        <w:jc w:val="both"/>
        <w:rPr>
          <w:rFonts w:ascii="Cambria" w:hAnsi="Cambria" w:cs="Cambria"/>
        </w:rPr>
      </w:pPr>
    </w:p>
    <w:p w:rsidR="00F867CA" w:rsidRDefault="00806B10">
      <w:pPr>
        <w:pStyle w:val="Standard"/>
        <w:spacing w:after="0"/>
        <w:jc w:val="center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>FORMULARZ OFERTOWY</w:t>
      </w:r>
    </w:p>
    <w:p w:rsidR="00F867CA" w:rsidRDefault="00F867CA">
      <w:pPr>
        <w:pStyle w:val="Standard"/>
        <w:spacing w:after="0"/>
        <w:jc w:val="center"/>
        <w:rPr>
          <w:rFonts w:ascii="Cambria" w:hAnsi="Cambria" w:cs="Cambria"/>
          <w:sz w:val="16"/>
          <w:szCs w:val="16"/>
        </w:rPr>
      </w:pPr>
    </w:p>
    <w:p w:rsidR="00F867CA" w:rsidRDefault="00806B10">
      <w:pPr>
        <w:pStyle w:val="Standard"/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I.  ZAMAWIAJĄCY</w:t>
      </w:r>
    </w:p>
    <w:p w:rsidR="00F867CA" w:rsidRDefault="00806B10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:rsidR="00F867CA" w:rsidRDefault="00806B10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Robotnicza 71, 41-400 Mysłowice, POLSKA</w:t>
      </w:r>
    </w:p>
    <w:p w:rsidR="00F867CA" w:rsidRDefault="00806B10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NIP </w:t>
      </w:r>
      <w:r>
        <w:rPr>
          <w:rFonts w:ascii="Cambria" w:hAnsi="Cambria" w:cs="Cambria"/>
        </w:rPr>
        <w:t>584-273-72-06</w:t>
      </w:r>
    </w:p>
    <w:p w:rsidR="00F867CA" w:rsidRDefault="00806B10">
      <w:pPr>
        <w:pStyle w:val="Standard"/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:rsidR="00F867CA" w:rsidRDefault="00806B10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Tel.: 517-216-943</w:t>
      </w:r>
    </w:p>
    <w:p w:rsidR="00F867CA" w:rsidRDefault="00F867CA">
      <w:pPr>
        <w:pStyle w:val="Standard"/>
        <w:spacing w:after="0"/>
        <w:rPr>
          <w:rFonts w:ascii="Cambria" w:hAnsi="Cambria" w:cs="Cambria"/>
          <w:sz w:val="10"/>
          <w:szCs w:val="10"/>
        </w:rPr>
      </w:pPr>
    </w:p>
    <w:p w:rsidR="00F867CA" w:rsidRDefault="00F867CA">
      <w:pPr>
        <w:pStyle w:val="Standard"/>
        <w:spacing w:after="0"/>
        <w:rPr>
          <w:rFonts w:ascii="Cambria" w:hAnsi="Cambria" w:cs="Cambria"/>
          <w:b/>
        </w:rPr>
      </w:pPr>
    </w:p>
    <w:p w:rsidR="00F867CA" w:rsidRDefault="00806B10">
      <w:pPr>
        <w:pStyle w:val="Standard"/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II.  OFERENT/WYKONAWCA</w:t>
      </w:r>
    </w:p>
    <w:p w:rsidR="00F867CA" w:rsidRDefault="00806B1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Imię i nazwisko …………………………………………</w:t>
      </w:r>
    </w:p>
    <w:p w:rsidR="00F867CA" w:rsidRDefault="00806B10">
      <w:pPr>
        <w:pStyle w:val="Standard"/>
        <w:jc w:val="both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Adres</w:t>
      </w:r>
      <w:proofErr w:type="spellEnd"/>
      <w:r>
        <w:rPr>
          <w:rFonts w:ascii="Cambria" w:hAnsi="Cambria" w:cs="Cambria"/>
          <w:lang w:val="en-US"/>
        </w:rPr>
        <w:t xml:space="preserve"> ………………………………………………………..</w:t>
      </w:r>
    </w:p>
    <w:p w:rsidR="00F867CA" w:rsidRDefault="00806B10">
      <w:pPr>
        <w:pStyle w:val="Standard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Tel. ……………………………………………………………</w:t>
      </w:r>
    </w:p>
    <w:p w:rsidR="00F867CA" w:rsidRDefault="00806B10">
      <w:pPr>
        <w:pStyle w:val="Standard"/>
        <w:jc w:val="both"/>
      </w:pPr>
      <w:proofErr w:type="spellStart"/>
      <w:r>
        <w:rPr>
          <w:rFonts w:ascii="Cambria" w:hAnsi="Cambria" w:cs="Cambria"/>
          <w:lang w:val="en-US"/>
        </w:rPr>
        <w:t>Adres</w:t>
      </w:r>
      <w:proofErr w:type="spellEnd"/>
      <w:r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color w:val="000000"/>
          <w:lang w:val="en-US"/>
        </w:rPr>
        <w:t>E-</w:t>
      </w:r>
      <w:r>
        <w:rPr>
          <w:rFonts w:ascii="Cambria" w:hAnsi="Cambria" w:cs="Cambria"/>
          <w:lang w:val="en-US"/>
        </w:rPr>
        <w:t>mail………………………………………………</w:t>
      </w:r>
    </w:p>
    <w:p w:rsidR="00F867CA" w:rsidRDefault="00F867CA">
      <w:pPr>
        <w:pStyle w:val="Standard"/>
        <w:spacing w:after="0"/>
        <w:rPr>
          <w:rFonts w:ascii="Cambria" w:hAnsi="Cambria" w:cs="Cambria"/>
          <w:lang w:val="en-US"/>
        </w:rPr>
      </w:pPr>
    </w:p>
    <w:p w:rsidR="00F867CA" w:rsidRDefault="00806B1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odpowiedzi na zapytanie </w:t>
      </w:r>
      <w:r>
        <w:rPr>
          <w:rFonts w:ascii="Cambria" w:hAnsi="Cambria" w:cs="Cambria"/>
        </w:rPr>
        <w:t>ofertowe nr 9 z dnia 7.08.2019 przedstawiam poniższą ofertę na stanowisko Specjalista kompozytor:</w:t>
      </w:r>
    </w:p>
    <w:p w:rsidR="00F867CA" w:rsidRDefault="00806B1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Stawka za roboczogodzinę brutto …………………… .</w:t>
      </w:r>
    </w:p>
    <w:p w:rsidR="00F867CA" w:rsidRDefault="00806B1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słownie: …........................................................................................................</w:t>
      </w:r>
      <w:r>
        <w:rPr>
          <w:rFonts w:ascii="Cambria" w:hAnsi="Cambria" w:cs="Cambria"/>
        </w:rPr>
        <w:t>.................................................................... ,</w:t>
      </w:r>
    </w:p>
    <w:p w:rsidR="00F867CA" w:rsidRDefault="00806B1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iż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 i nie wnoszę do niego żadnych zastrzeżeń oraz zdobyłem/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konieczne informacje i wyjaśnienia do przygotowania oferty.</w:t>
      </w:r>
    </w:p>
    <w:p w:rsidR="00F867CA" w:rsidRDefault="00806B10">
      <w:pPr>
        <w:pStyle w:val="Standard"/>
        <w:jc w:val="both"/>
      </w:pPr>
      <w:r>
        <w:rPr>
          <w:rFonts w:ascii="Cambria" w:hAnsi="Cambria" w:cs="Cambria"/>
        </w:rPr>
        <w:t xml:space="preserve">Oświadczam iż uważam się za związanego/ą ofertą przez okres </w:t>
      </w:r>
      <w:r>
        <w:rPr>
          <w:rFonts w:ascii="Cambria" w:hAnsi="Cambria" w:cs="Cambria"/>
          <w:shd w:val="clear" w:color="auto" w:fill="FFFFFF"/>
        </w:rPr>
        <w:t>7 dni ka</w:t>
      </w:r>
      <w:r>
        <w:rPr>
          <w:rFonts w:ascii="Cambria" w:hAnsi="Cambria" w:cs="Cambria"/>
        </w:rPr>
        <w:t>lendarzowych licząc od dnia upływu terminu składania ofert.</w:t>
      </w:r>
    </w:p>
    <w:p w:rsidR="00F867CA" w:rsidRDefault="00806B1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 iż w przypadku wyboru przez Zamawiającego niniejszej oferty zobowiązuję się do podpisania umowy w terminie i miejsc</w:t>
      </w:r>
      <w:r>
        <w:rPr>
          <w:rFonts w:ascii="Cambria" w:hAnsi="Cambria" w:cs="Cambria"/>
        </w:rPr>
        <w:t>u wskazanym przez Zamawiającego.</w:t>
      </w:r>
    </w:p>
    <w:p w:rsidR="00F867CA" w:rsidRDefault="00806B10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Oświadcza, iż Oferent/Wykonawca spełnia warunki udziału w postępowaniu.</w:t>
      </w:r>
    </w:p>
    <w:p w:rsidR="00F867CA" w:rsidRDefault="00F867CA">
      <w:pPr>
        <w:pStyle w:val="Standard"/>
        <w:spacing w:line="100" w:lineRule="atLeast"/>
        <w:rPr>
          <w:rFonts w:ascii="Cambria" w:hAnsi="Cambria" w:cs="Cambria"/>
        </w:rPr>
      </w:pPr>
    </w:p>
    <w:p w:rsidR="00424F55" w:rsidRDefault="00424F55">
      <w:pPr>
        <w:pStyle w:val="Standard"/>
        <w:spacing w:line="100" w:lineRule="atLeast"/>
        <w:rPr>
          <w:rFonts w:ascii="Cambria" w:hAnsi="Cambria" w:cs="Cambria"/>
        </w:rPr>
      </w:pPr>
    </w:p>
    <w:p w:rsidR="00F867CA" w:rsidRDefault="00806B10">
      <w:pPr>
        <w:pStyle w:val="Standard"/>
        <w:rPr>
          <w:rFonts w:ascii="Cambria" w:hAnsi="Cambria" w:cs="Cambria"/>
        </w:rPr>
      </w:pPr>
      <w:r>
        <w:rPr>
          <w:rFonts w:ascii="Cambria" w:hAnsi="Cambria" w:cs="Cambria"/>
        </w:rPr>
        <w:t xml:space="preserve">………………………………….                                                                        </w:t>
      </w:r>
      <w:r>
        <w:rPr>
          <w:rFonts w:ascii="Cambria" w:hAnsi="Cambria" w:cs="Cambria"/>
        </w:rPr>
        <w:t>….........………...................................................</w:t>
      </w:r>
    </w:p>
    <w:p w:rsidR="00F867CA" w:rsidRPr="00806B10" w:rsidRDefault="00806B10" w:rsidP="00806B10">
      <w:pPr>
        <w:pStyle w:val="Standard"/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  <w:bookmarkStart w:id="0" w:name="_GoBack"/>
      <w:bookmarkEnd w:id="0"/>
    </w:p>
    <w:sectPr w:rsidR="00F867CA" w:rsidRPr="00806B10" w:rsidSect="00245A64">
      <w:headerReference w:type="default" r:id="rId7"/>
      <w:footerReference w:type="default" r:id="rId8"/>
      <w:pgSz w:w="11906" w:h="16838"/>
      <w:pgMar w:top="1276" w:right="1417" w:bottom="1985" w:left="1417" w:header="426" w:footer="6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6B10">
      <w:r>
        <w:separator/>
      </w:r>
    </w:p>
  </w:endnote>
  <w:endnote w:type="continuationSeparator" w:id="0">
    <w:p w:rsidR="00000000" w:rsidRDefault="0080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2E" w:rsidRDefault="00806B10">
    <w:pPr>
      <w:pStyle w:val="Nagwek"/>
      <w:tabs>
        <w:tab w:val="clear" w:pos="9072"/>
        <w:tab w:val="right" w:pos="9781"/>
      </w:tabs>
      <w:ind w:right="-567" w:hanging="567"/>
      <w:jc w:val="center"/>
    </w:pPr>
    <w:r>
      <w:rPr>
        <w:noProof/>
      </w:rPr>
      <w:drawing>
        <wp:inline distT="0" distB="0" distL="0" distR="0">
          <wp:extent cx="6515280" cy="655200"/>
          <wp:effectExtent l="0" t="0" r="0" b="0"/>
          <wp:docPr id="10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80" cy="65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16122E" w:rsidRDefault="00806B10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3684"/>
        <w:tab w:val="right" w:pos="8929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:rsidR="0016122E" w:rsidRDefault="00806B10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3684"/>
        <w:tab w:val="right" w:pos="8929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 Nr projektu: POIR.04.01.04-00-0046/17 współfi</w:t>
    </w:r>
    <w:r>
      <w:rPr>
        <w:sz w:val="18"/>
        <w:szCs w:val="18"/>
      </w:rPr>
      <w:t>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6B10">
      <w:r>
        <w:rPr>
          <w:color w:val="000000"/>
        </w:rPr>
        <w:separator/>
      </w:r>
    </w:p>
  </w:footnote>
  <w:footnote w:type="continuationSeparator" w:id="0">
    <w:p w:rsidR="00000000" w:rsidRDefault="0080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2E" w:rsidRDefault="00806B10">
    <w:pPr>
      <w:pStyle w:val="Nagwek"/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:rsidR="0016122E" w:rsidRDefault="00806B10">
    <w:pPr>
      <w:pStyle w:val="Nagwek"/>
      <w:rPr>
        <w:sz w:val="18"/>
      </w:rPr>
    </w:pPr>
    <w:r>
      <w:rPr>
        <w:sz w:val="18"/>
      </w:rPr>
      <w:t>41-400 Mysłowice,  ul. Robotnicza 71</w:t>
    </w:r>
    <w:r>
      <w:rPr>
        <w:sz w:val="18"/>
      </w:rPr>
      <w:tab/>
    </w:r>
    <w:r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8DAB3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15EDCB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6366BC2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 w15:restartNumberingAfterBreak="0">
    <w:nsid w:val="01A96EC1"/>
    <w:multiLevelType w:val="multilevel"/>
    <w:tmpl w:val="DFA082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47C42E8"/>
    <w:multiLevelType w:val="multilevel"/>
    <w:tmpl w:val="FC8E61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0C584B70"/>
    <w:multiLevelType w:val="multilevel"/>
    <w:tmpl w:val="7A7C4A7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EC2570F"/>
    <w:multiLevelType w:val="multilevel"/>
    <w:tmpl w:val="4A6443A4"/>
    <w:styleLink w:val="WWNum2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0EE226F3"/>
    <w:multiLevelType w:val="multilevel"/>
    <w:tmpl w:val="F41C613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11BC06B9"/>
    <w:multiLevelType w:val="multilevel"/>
    <w:tmpl w:val="D4B81F7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1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2EC1028"/>
    <w:multiLevelType w:val="multilevel"/>
    <w:tmpl w:val="EF88D55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34F74AA"/>
    <w:multiLevelType w:val="multilevel"/>
    <w:tmpl w:val="CC764C4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17B35847"/>
    <w:multiLevelType w:val="multilevel"/>
    <w:tmpl w:val="D458D02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AC8100E"/>
    <w:multiLevelType w:val="multilevel"/>
    <w:tmpl w:val="4DA0473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1BBE02CA"/>
    <w:multiLevelType w:val="multilevel"/>
    <w:tmpl w:val="5176777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1D2263B4"/>
    <w:multiLevelType w:val="multilevel"/>
    <w:tmpl w:val="81EA5B4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23B46279"/>
    <w:multiLevelType w:val="multilevel"/>
    <w:tmpl w:val="F4ECB84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663FA8"/>
    <w:multiLevelType w:val="multilevel"/>
    <w:tmpl w:val="C1AA4F64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7E932B4"/>
    <w:multiLevelType w:val="hybridMultilevel"/>
    <w:tmpl w:val="8E7255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F152CF"/>
    <w:multiLevelType w:val="multilevel"/>
    <w:tmpl w:val="37E4B39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3CB76C03"/>
    <w:multiLevelType w:val="multilevel"/>
    <w:tmpl w:val="D904218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E382ACB"/>
    <w:multiLevelType w:val="multilevel"/>
    <w:tmpl w:val="ADFE6F8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437A61CE"/>
    <w:multiLevelType w:val="multilevel"/>
    <w:tmpl w:val="A8680D2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1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EB94C2B"/>
    <w:multiLevelType w:val="multilevel"/>
    <w:tmpl w:val="CB46EF8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511254BF"/>
    <w:multiLevelType w:val="singleLevel"/>
    <w:tmpl w:val="78DAB3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8" w15:restartNumberingAfterBreak="0">
    <w:nsid w:val="53551C8C"/>
    <w:multiLevelType w:val="hybridMultilevel"/>
    <w:tmpl w:val="B63A3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06784C"/>
    <w:multiLevelType w:val="hybridMultilevel"/>
    <w:tmpl w:val="C19C1F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0C07B7"/>
    <w:multiLevelType w:val="multilevel"/>
    <w:tmpl w:val="58D081E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656F18A4"/>
    <w:multiLevelType w:val="multilevel"/>
    <w:tmpl w:val="428C4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4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6324C87"/>
    <w:multiLevelType w:val="multilevel"/>
    <w:tmpl w:val="1A8E1A7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7C0E7AF5"/>
    <w:multiLevelType w:val="multilevel"/>
    <w:tmpl w:val="ACB8BCC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7C9B0A68"/>
    <w:multiLevelType w:val="multilevel"/>
    <w:tmpl w:val="D13A2A6E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35" w15:restartNumberingAfterBreak="0">
    <w:nsid w:val="7E9E4386"/>
    <w:multiLevelType w:val="multilevel"/>
    <w:tmpl w:val="64D49602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7FE2655D"/>
    <w:multiLevelType w:val="multilevel"/>
    <w:tmpl w:val="BF6AC044"/>
    <w:styleLink w:val="WWNum19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5"/>
  </w:num>
  <w:num w:numId="5">
    <w:abstractNumId w:val="17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 w:val="0"/>
          <w:sz w:val="22"/>
          <w:szCs w:val="22"/>
          <w:lang w:val="pl-PL"/>
        </w:rPr>
      </w:lvl>
    </w:lvlOverride>
  </w:num>
  <w:num w:numId="7">
    <w:abstractNumId w:val="24"/>
  </w:num>
  <w:num w:numId="8">
    <w:abstractNumId w:val="34"/>
  </w:num>
  <w:num w:numId="9">
    <w:abstractNumId w:val="8"/>
  </w:num>
  <w:num w:numId="10">
    <w:abstractNumId w:val="12"/>
    <w:lvlOverride w:ilvl="0">
      <w:lvl w:ilvl="0">
        <w:start w:val="1"/>
        <w:numFmt w:val="upperRoman"/>
        <w:lvlText w:val="%1."/>
        <w:lvlJc w:val="right"/>
        <w:pPr>
          <w:ind w:left="23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0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7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5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2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9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6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3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100" w:hanging="180"/>
        </w:pPr>
      </w:lvl>
    </w:lvlOverride>
  </w:num>
  <w:num w:numId="11">
    <w:abstractNumId w:val="26"/>
  </w:num>
  <w:num w:numId="12">
    <w:abstractNumId w:val="13"/>
  </w:num>
  <w:num w:numId="13">
    <w:abstractNumId w:val="14"/>
  </w:num>
  <w:num w:numId="14">
    <w:abstractNumId w:val="30"/>
  </w:num>
  <w:num w:numId="15">
    <w:abstractNumId w:val="33"/>
  </w:num>
  <w:num w:numId="16">
    <w:abstractNumId w:val="22"/>
  </w:num>
  <w:num w:numId="17">
    <w:abstractNumId w:val="20"/>
  </w:num>
  <w:num w:numId="18">
    <w:abstractNumId w:val="18"/>
  </w:num>
  <w:num w:numId="19">
    <w:abstractNumId w:val="36"/>
  </w:num>
  <w:num w:numId="20">
    <w:abstractNumId w:val="25"/>
  </w:num>
  <w:num w:numId="21">
    <w:abstractNumId w:val="32"/>
  </w:num>
  <w:num w:numId="22">
    <w:abstractNumId w:val="23"/>
  </w:num>
  <w:num w:numId="23">
    <w:abstractNumId w:val="19"/>
  </w:num>
  <w:num w:numId="24">
    <w:abstractNumId w:val="9"/>
  </w:num>
  <w:num w:numId="25">
    <w:abstractNumId w:val="10"/>
  </w:num>
  <w:num w:numId="26">
    <w:abstractNumId w:val="1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3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</w:num>
  <w:num w:numId="33">
    <w:abstractNumId w:val="20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8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</w:num>
  <w:num w:numId="36">
    <w:abstractNumId w:val="24"/>
    <w:lvlOverride w:ilvl="0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9"/>
  </w:num>
  <w:num w:numId="44">
    <w:abstractNumId w:val="21"/>
  </w:num>
  <w:num w:numId="45">
    <w:abstractNumId w:val="27"/>
  </w:num>
  <w:num w:numId="46">
    <w:abstractNumId w:val="31"/>
  </w:num>
  <w:num w:numId="47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67CA"/>
    <w:rsid w:val="00056CCC"/>
    <w:rsid w:val="00245A64"/>
    <w:rsid w:val="002A2272"/>
    <w:rsid w:val="00424F55"/>
    <w:rsid w:val="005856BC"/>
    <w:rsid w:val="006311CF"/>
    <w:rsid w:val="007004DB"/>
    <w:rsid w:val="00804341"/>
    <w:rsid w:val="00806B10"/>
    <w:rsid w:val="00AB49E7"/>
    <w:rsid w:val="00B85C84"/>
    <w:rsid w:val="00BB06CE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78C04"/>
  <w15:docId w15:val="{EB3A4026-5490-4F47-80D8-9737AD3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Standar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Standard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rawka">
    <w:name w:val="Revision"/>
    <w:pPr>
      <w:widowControl/>
    </w:pPr>
    <w:rPr>
      <w:rFonts w:ascii="Calibri" w:eastAsia="SimSun" w:hAnsi="Calibri" w:cs="font290"/>
      <w:sz w:val="22"/>
      <w:szCs w:val="22"/>
      <w:lang w:eastAsia="ar-SA"/>
    </w:rPr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hAnsi="Cambria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Symbol"/>
      <w:b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  <w:rPr>
      <w:rFonts w:ascii="Cambria" w:eastAsia="Times New Roman" w:hAnsi="Cambria" w:cs="Cambria"/>
      <w:sz w:val="12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sz w:val="12"/>
      <w:szCs w:val="22"/>
    </w:rPr>
  </w:style>
  <w:style w:type="character" w:customStyle="1" w:styleId="ListLabel19">
    <w:name w:val="ListLabel 19"/>
    <w:rPr>
      <w:rFonts w:cs="Cambria"/>
      <w:b w:val="0"/>
      <w:sz w:val="22"/>
      <w:szCs w:val="22"/>
      <w:lang w:val="pl-PL"/>
    </w:rPr>
  </w:style>
  <w:style w:type="character" w:customStyle="1" w:styleId="ListLabel20">
    <w:name w:val="ListLabel 20"/>
    <w:rPr>
      <w:rFonts w:cs="Cambria"/>
      <w:sz w:val="22"/>
      <w:szCs w:val="22"/>
      <w:lang w:val="en-US"/>
    </w:rPr>
  </w:style>
  <w:style w:type="character" w:customStyle="1" w:styleId="ListLabel21">
    <w:name w:val="ListLabel 21"/>
    <w:rPr>
      <w:rFonts w:cs="Symbol"/>
      <w:sz w:val="22"/>
      <w:szCs w:val="22"/>
      <w:lang w:val="pl-PL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Symbol"/>
      <w:b/>
      <w:bCs/>
      <w:sz w:val="22"/>
      <w:szCs w:val="22"/>
      <w:lang w:val="pl-PL"/>
    </w:rPr>
  </w:style>
  <w:style w:type="character" w:customStyle="1" w:styleId="ListLabel24">
    <w:name w:val="ListLabel 24"/>
    <w:rPr>
      <w:rFonts w:cs="Symbol"/>
      <w:b/>
      <w:lang w:val="pl-PL"/>
    </w:rPr>
  </w:style>
  <w:style w:type="character" w:customStyle="1" w:styleId="ListLabel25">
    <w:name w:val="ListLabel 25"/>
    <w:rPr>
      <w:rFonts w:eastAsia="Times New Roman" w:cs="Times New Roman"/>
      <w:sz w:val="22"/>
      <w:szCs w:val="22"/>
      <w:lang w:val="pl-PL"/>
    </w:rPr>
  </w:style>
  <w:style w:type="character" w:customStyle="1" w:styleId="ListLabel26">
    <w:name w:val="ListLabel 26"/>
    <w:rPr>
      <w:sz w:val="1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character" w:customStyle="1" w:styleId="FontStyle25">
    <w:name w:val="Font Style25"/>
    <w:rsid w:val="00245A64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45A64"/>
    <w:rPr>
      <w:sz w:val="16"/>
      <w:szCs w:val="16"/>
    </w:rPr>
  </w:style>
  <w:style w:type="paragraph" w:customStyle="1" w:styleId="Style16">
    <w:name w:val="Style16"/>
    <w:basedOn w:val="Normalny"/>
    <w:rsid w:val="00245A64"/>
    <w:pPr>
      <w:autoSpaceDE w:val="0"/>
      <w:autoSpaceDN/>
      <w:spacing w:line="254" w:lineRule="exact"/>
      <w:ind w:hanging="350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normal">
    <w:name w:val="normal"/>
    <w:rsid w:val="00245A64"/>
    <w:pPr>
      <w:widowControl/>
      <w:autoSpaceDN/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Karewicz</dc:creator>
  <cp:lastModifiedBy>Piotr Borkowski</cp:lastModifiedBy>
  <cp:revision>2</cp:revision>
  <cp:lastPrinted>2019-08-06T10:42:00Z</cp:lastPrinted>
  <dcterms:created xsi:type="dcterms:W3CDTF">2019-08-06T10:47:00Z</dcterms:created>
  <dcterms:modified xsi:type="dcterms:W3CDTF">2019-08-06T10:47:00Z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