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18134" w14:textId="1C6E3DD9" w:rsidR="009329F2" w:rsidRDefault="00CB1173">
      <w:pPr>
        <w:pageBreakBefore/>
        <w:spacing w:after="0"/>
        <w:jc w:val="right"/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  <w:b/>
        </w:rPr>
        <w:t>ZAPYTANIE OFERTOWE  nr 1</w:t>
      </w:r>
      <w:r w:rsidR="001424BB">
        <w:rPr>
          <w:rFonts w:ascii="Cambria" w:hAnsi="Cambria" w:cs="Cambria"/>
          <w:b/>
        </w:rPr>
        <w:t>0</w:t>
      </w:r>
    </w:p>
    <w:p w14:paraId="0BA688C7" w14:textId="77777777" w:rsidR="009329F2" w:rsidRDefault="00CB117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3</w:t>
      </w:r>
    </w:p>
    <w:p w14:paraId="0ED9E874" w14:textId="77777777" w:rsidR="009329F2" w:rsidRDefault="009329F2">
      <w:pPr>
        <w:spacing w:after="0"/>
        <w:jc w:val="right"/>
        <w:rPr>
          <w:rFonts w:ascii="Cambria" w:hAnsi="Cambria" w:cs="Cambria"/>
        </w:rPr>
      </w:pPr>
    </w:p>
    <w:p w14:paraId="58B7596B" w14:textId="77777777" w:rsidR="009329F2" w:rsidRDefault="009329F2">
      <w:pPr>
        <w:spacing w:after="0"/>
        <w:rPr>
          <w:rFonts w:ascii="Cambria" w:hAnsi="Cambria" w:cs="Cambria"/>
          <w:b/>
          <w:bCs/>
          <w:kern w:val="1"/>
          <w:lang w:eastAsia="hi-IN" w:bidi="hi-IN"/>
        </w:rPr>
      </w:pPr>
    </w:p>
    <w:p w14:paraId="0CEE4F51" w14:textId="77777777" w:rsidR="009329F2" w:rsidRDefault="00CB1173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kern w:val="1"/>
          <w:lang w:eastAsia="hi-IN" w:bidi="hi-IN"/>
        </w:rPr>
        <w:t>OŚWIADCZENIE O ZDOLNOŚCI OFERENTA DO WYKONANIA ZAMÓWIENIA</w:t>
      </w:r>
    </w:p>
    <w:p w14:paraId="2D658A0E" w14:textId="77777777" w:rsidR="009329F2" w:rsidRDefault="009329F2">
      <w:pPr>
        <w:spacing w:after="0"/>
        <w:rPr>
          <w:rFonts w:ascii="Cambria" w:hAnsi="Cambria" w:cs="Cambria"/>
        </w:rPr>
      </w:pPr>
    </w:p>
    <w:p w14:paraId="2B6DF455" w14:textId="77777777" w:rsidR="009329F2" w:rsidRDefault="009329F2">
      <w:pPr>
        <w:spacing w:after="0"/>
        <w:rPr>
          <w:rFonts w:ascii="Cambria" w:hAnsi="Cambria" w:cs="Cambria"/>
        </w:rPr>
      </w:pPr>
    </w:p>
    <w:p w14:paraId="34433207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10E30585" w14:textId="77777777" w:rsidR="001424BB" w:rsidRDefault="001424BB" w:rsidP="001424BB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70578406" w14:textId="77777777" w:rsidR="001424BB" w:rsidRDefault="001424BB" w:rsidP="001424BB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Robotnicza 71, 41-400 Mysłowice, POLSKA</w:t>
      </w:r>
    </w:p>
    <w:p w14:paraId="6870C9AC" w14:textId="77777777" w:rsidR="001424BB" w:rsidRDefault="001424BB" w:rsidP="001424BB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NIP 584-273-72-06</w:t>
      </w:r>
    </w:p>
    <w:p w14:paraId="49F5B01D" w14:textId="77777777" w:rsidR="001424BB" w:rsidRDefault="001424BB" w:rsidP="001424BB">
      <w:pPr>
        <w:pStyle w:val="Standard"/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  <w:color w:val="000000"/>
          <w:lang w:val="en-US"/>
        </w:rPr>
        <w:t>E-mail: anna.weronska@neuroplay.pl</w:t>
      </w:r>
    </w:p>
    <w:p w14:paraId="71722033" w14:textId="77777777" w:rsidR="001424BB" w:rsidRDefault="001424BB" w:rsidP="001424BB">
      <w:pPr>
        <w:pStyle w:val="Standard"/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Tel.: 517-216-943</w:t>
      </w:r>
    </w:p>
    <w:p w14:paraId="424A324C" w14:textId="77777777" w:rsidR="009329F2" w:rsidRDefault="009329F2">
      <w:pPr>
        <w:spacing w:after="0"/>
        <w:rPr>
          <w:rFonts w:ascii="Cambria" w:eastAsia="Times New Roman" w:hAnsi="Cambria" w:cs="Cambria"/>
          <w:lang w:val="en-US"/>
        </w:rPr>
      </w:pPr>
    </w:p>
    <w:p w14:paraId="33786B7F" w14:textId="77777777" w:rsidR="009329F2" w:rsidRDefault="00CB1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8"/>
        <w:gridCol w:w="5606"/>
      </w:tblGrid>
      <w:tr w:rsidR="009329F2" w14:paraId="423B03CC" w14:textId="77777777">
        <w:trPr>
          <w:trHeight w:val="1087"/>
        </w:trPr>
        <w:tc>
          <w:tcPr>
            <w:tcW w:w="3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DC0B178" w14:textId="77777777" w:rsidR="009329F2" w:rsidRDefault="00CB1173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 i adres Oferenta:</w:t>
            </w:r>
          </w:p>
        </w:tc>
        <w:tc>
          <w:tcPr>
            <w:tcW w:w="5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650343" w14:textId="77777777" w:rsidR="009329F2" w:rsidRDefault="009329F2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9F2" w14:paraId="5FC21AD1" w14:textId="77777777">
        <w:tc>
          <w:tcPr>
            <w:tcW w:w="3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0D7682" w14:textId="77777777" w:rsidR="009329F2" w:rsidRDefault="00CB1173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 właściwej do reprezentowania Oferenta:</w:t>
            </w:r>
          </w:p>
        </w:tc>
        <w:tc>
          <w:tcPr>
            <w:tcW w:w="5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884B6B" w14:textId="77777777" w:rsidR="009329F2" w:rsidRDefault="009329F2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8BA0B0" w14:textId="77777777" w:rsidR="009329F2" w:rsidRDefault="009329F2">
      <w:pPr>
        <w:spacing w:after="0" w:line="100" w:lineRule="atLeast"/>
        <w:rPr>
          <w:rFonts w:ascii="Cambria" w:eastAsia="Times New Roman" w:hAnsi="Cambria" w:cs="Cambria"/>
          <w:sz w:val="12"/>
          <w:szCs w:val="12"/>
        </w:rPr>
      </w:pPr>
    </w:p>
    <w:p w14:paraId="6BA054D4" w14:textId="77777777" w:rsidR="009329F2" w:rsidRDefault="00CB1173">
      <w:pPr>
        <w:spacing w:after="0" w:line="100" w:lineRule="atLeas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że:</w:t>
      </w:r>
    </w:p>
    <w:p w14:paraId="00E34181" w14:textId="77777777" w:rsidR="009329F2" w:rsidRDefault="00CB1173">
      <w:pPr>
        <w:numPr>
          <w:ilvl w:val="0"/>
          <w:numId w:val="7"/>
        </w:numPr>
        <w:spacing w:after="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Jestem/nie jestem* podmiotem czynnie prowadzącym działalność gospodarczą – wpis do rejestru przedsiębiorstw (nazwa rejestru i nr wpisu – jeśli dotyczy):</w:t>
      </w:r>
    </w:p>
    <w:p w14:paraId="2954A856" w14:textId="77777777" w:rsidR="009329F2" w:rsidRDefault="009329F2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</w:p>
    <w:p w14:paraId="2FCAC71B" w14:textId="77777777" w:rsidR="009329F2" w:rsidRDefault="00CB1173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1453050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uprawnienia do wykonania określonej działalności lub czynności, określonej zapytaniem ofertowym.</w:t>
      </w:r>
    </w:p>
    <w:p w14:paraId="265B328F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niezbędną wiedzę oraz doświadczenie oraz dysponuję potencjałem technicznym  i osobami zdolnymi do wykonania zamówienia;</w:t>
      </w:r>
    </w:p>
    <w:p w14:paraId="13AF70B4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Znajduję się w sytuacji ekonomicznej i finansowej zapewniającej wykonanie zamówienia;</w:t>
      </w:r>
    </w:p>
    <w:p w14:paraId="4C8375EE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 osobą właściwą do reprezentowania Oferenta. Jeśli moje imię i nazwisko nie jest wskazane w rejestrze firmy jako właściwe do reprezentowania oferenta załączam dodatkowo OBOWIĄZKOWE pełnomocnictwo szczegółowe. W przypadku braku spełnienia powyższego warunku oferta będzie odrzucona.</w:t>
      </w:r>
    </w:p>
    <w:p w14:paraId="6A50070F" w14:textId="77777777" w:rsidR="009329F2" w:rsidRDefault="00CB117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eastAsia="Times New Roman" w:hAnsi="Cambria" w:cs="Cambria"/>
          <w:sz w:val="12"/>
          <w:szCs w:val="12"/>
        </w:rPr>
      </w:pPr>
      <w:r>
        <w:rPr>
          <w:rFonts w:ascii="Cambria" w:hAnsi="Cambria" w:cs="Cambria"/>
          <w:sz w:val="24"/>
          <w:szCs w:val="24"/>
        </w:rPr>
        <w:t>Zapoznałam/em się z  zapisami w dokumentach Zapytania ofertowego oraz załączników i w pełni je akceptuję.</w:t>
      </w:r>
    </w:p>
    <w:p w14:paraId="1B2BB9A5" w14:textId="77777777" w:rsidR="009329F2" w:rsidRDefault="009329F2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777DB7B2" w14:textId="77777777" w:rsidR="009329F2" w:rsidRDefault="009329F2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2CFD0FD1" w14:textId="77777777" w:rsidR="009329F2" w:rsidRDefault="00CB1173">
      <w:pPr>
        <w:spacing w:after="0"/>
        <w:rPr>
          <w:rFonts w:ascii="Cambria" w:hAnsi="Cambria" w:cs="Cambria"/>
          <w:kern w:val="1"/>
          <w:lang w:eastAsia="hi-IN" w:bidi="hi-IN"/>
        </w:rPr>
      </w:pPr>
      <w:r>
        <w:rPr>
          <w:rFonts w:ascii="Cambria" w:eastAsia="Times New Roman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03548AFD" w14:textId="77777777" w:rsidR="009329F2" w:rsidRDefault="00CB1173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  <w:r>
        <w:rPr>
          <w:rFonts w:ascii="Cambria" w:hAnsi="Cambria" w:cs="Cambria"/>
          <w:kern w:val="1"/>
          <w:lang w:eastAsia="hi-IN" w:bidi="hi-IN"/>
        </w:rPr>
        <w:t>Miejscowość  i data                                                                                          czytelny podpis Oferenta</w:t>
      </w:r>
    </w:p>
    <w:p w14:paraId="5D64B904" w14:textId="77777777" w:rsidR="009329F2" w:rsidRDefault="009329F2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</w:p>
    <w:p w14:paraId="7C1AB5A1" w14:textId="77777777" w:rsidR="00CB1173" w:rsidRDefault="00CB1173">
      <w:pPr>
        <w:spacing w:after="0"/>
      </w:pPr>
      <w:r>
        <w:rPr>
          <w:rFonts w:ascii="Cambria" w:hAnsi="Cambria" w:cs="Cambria"/>
          <w:kern w:val="1"/>
          <w:sz w:val="16"/>
          <w:szCs w:val="16"/>
          <w:lang w:eastAsia="hi-IN" w:bidi="hi-IN"/>
        </w:rPr>
        <w:t>* podkreślić właściwe</w:t>
      </w:r>
    </w:p>
    <w:sectPr w:rsidR="00CB1173">
      <w:headerReference w:type="default" r:id="rId7"/>
      <w:footerReference w:type="default" r:id="rId8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8485" w14:textId="77777777" w:rsidR="00551F75" w:rsidRDefault="00551F75">
      <w:pPr>
        <w:spacing w:after="0" w:line="240" w:lineRule="auto"/>
      </w:pPr>
      <w:r>
        <w:separator/>
      </w:r>
    </w:p>
  </w:endnote>
  <w:endnote w:type="continuationSeparator" w:id="0">
    <w:p w14:paraId="3EFDED88" w14:textId="77777777" w:rsidR="00551F75" w:rsidRDefault="0055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5375" w14:textId="77777777" w:rsidR="009329F2" w:rsidRDefault="00E5708B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4E06C9E" wp14:editId="20B3CAE2">
          <wp:extent cx="6515100" cy="655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B1173">
      <w:t xml:space="preserve">                     </w:t>
    </w:r>
  </w:p>
  <w:p w14:paraId="2D1B70FE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10CA90AD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93C8" w14:textId="77777777" w:rsidR="00551F75" w:rsidRDefault="00551F75">
      <w:pPr>
        <w:spacing w:after="0" w:line="240" w:lineRule="auto"/>
      </w:pPr>
      <w:r>
        <w:separator/>
      </w:r>
    </w:p>
  </w:footnote>
  <w:footnote w:type="continuationSeparator" w:id="0">
    <w:p w14:paraId="3678C3B0" w14:textId="77777777" w:rsidR="00551F75" w:rsidRDefault="0055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2D36" w14:textId="77777777" w:rsidR="009329F2" w:rsidRDefault="00CB1173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7BB147E8" w14:textId="77777777" w:rsidR="009329F2" w:rsidRDefault="001424BB">
    <w:pPr>
      <w:pStyle w:val="Nagwek"/>
    </w:pPr>
    <w:r>
      <w:rPr>
        <w:sz w:val="18"/>
      </w:rPr>
      <w:t>41-400 Mysłowice,  ul. Robotnicza 71</w:t>
    </w:r>
    <w:r w:rsidR="00CB1173">
      <w:rPr>
        <w:sz w:val="18"/>
      </w:rPr>
      <w:tab/>
    </w:r>
    <w:r w:rsidR="00CB1173">
      <w:rPr>
        <w:sz w:val="18"/>
      </w:rPr>
      <w:tab/>
      <w:t>KRS 0000518200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89"/>
        </w:tabs>
        <w:ind w:left="1709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2069"/>
        </w:tabs>
        <w:ind w:left="2069" w:hanging="360"/>
      </w:pPr>
    </w:lvl>
    <w:lvl w:ilvl="2">
      <w:start w:val="1"/>
      <w:numFmt w:val="decimal"/>
      <w:lvlText w:val="%2.%3."/>
      <w:lvlJc w:val="left"/>
      <w:pPr>
        <w:tabs>
          <w:tab w:val="num" w:pos="2429"/>
        </w:tabs>
        <w:ind w:left="2429" w:hanging="360"/>
      </w:pPr>
    </w:lvl>
    <w:lvl w:ilvl="3">
      <w:start w:val="1"/>
      <w:numFmt w:val="decimal"/>
      <w:lvlText w:val="%2.%3.%4."/>
      <w:lvlJc w:val="left"/>
      <w:pPr>
        <w:tabs>
          <w:tab w:val="num" w:pos="2789"/>
        </w:tabs>
        <w:ind w:left="2789" w:hanging="360"/>
      </w:pPr>
    </w:lvl>
    <w:lvl w:ilvl="4">
      <w:start w:val="1"/>
      <w:numFmt w:val="decimal"/>
      <w:lvlText w:val="%2.%3.%4.%5."/>
      <w:lvlJc w:val="left"/>
      <w:pPr>
        <w:tabs>
          <w:tab w:val="num" w:pos="3149"/>
        </w:tabs>
        <w:ind w:left="3149" w:hanging="360"/>
      </w:pPr>
    </w:lvl>
    <w:lvl w:ilvl="5">
      <w:start w:val="1"/>
      <w:numFmt w:val="decimal"/>
      <w:lvlText w:val="%2.%3.%4.%5.%6."/>
      <w:lvlJc w:val="left"/>
      <w:pPr>
        <w:tabs>
          <w:tab w:val="num" w:pos="3509"/>
        </w:tabs>
        <w:ind w:left="3509" w:hanging="360"/>
      </w:pPr>
    </w:lvl>
    <w:lvl w:ilvl="6">
      <w:start w:val="1"/>
      <w:numFmt w:val="decimal"/>
      <w:lvlText w:val="%2.%3.%4.%5.%6.%7."/>
      <w:lvlJc w:val="left"/>
      <w:pPr>
        <w:tabs>
          <w:tab w:val="num" w:pos="3869"/>
        </w:tabs>
        <w:ind w:left="3869" w:hanging="360"/>
      </w:pPr>
    </w:lvl>
    <w:lvl w:ilvl="7">
      <w:start w:val="1"/>
      <w:numFmt w:val="decimal"/>
      <w:lvlText w:val="%2.%3.%4.%5.%6.%7.%8."/>
      <w:lvlJc w:val="left"/>
      <w:pPr>
        <w:tabs>
          <w:tab w:val="num" w:pos="4229"/>
        </w:tabs>
        <w:ind w:left="4229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589"/>
        </w:tabs>
        <w:ind w:left="458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5C9AE36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E2CC68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8B"/>
    <w:rsid w:val="001424BB"/>
    <w:rsid w:val="00346AE5"/>
    <w:rsid w:val="003763A9"/>
    <w:rsid w:val="004668D9"/>
    <w:rsid w:val="0048397D"/>
    <w:rsid w:val="00551F75"/>
    <w:rsid w:val="009329F2"/>
    <w:rsid w:val="00934AA8"/>
    <w:rsid w:val="00A20EF9"/>
    <w:rsid w:val="00AD3C5A"/>
    <w:rsid w:val="00AF000C"/>
    <w:rsid w:val="00B20FD1"/>
    <w:rsid w:val="00CB1173"/>
    <w:rsid w:val="00E5708B"/>
    <w:rsid w:val="00EE31AE"/>
    <w:rsid w:val="00F457C1"/>
    <w:rsid w:val="00F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AE119F"/>
  <w15:chartTrackingRefBased/>
  <w15:docId w15:val="{1447A489-2815-481A-A5CB-615D1907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Standard">
    <w:name w:val="Standard"/>
    <w:rsid w:val="001424B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290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2019-10-21T11:04:00Z</cp:lastPrinted>
  <dcterms:created xsi:type="dcterms:W3CDTF">2019-10-21T11:06:00Z</dcterms:created>
  <dcterms:modified xsi:type="dcterms:W3CDTF">2019-10-21T11:06:00Z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