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181CE" w14:textId="77777777" w:rsidR="000F30DE" w:rsidRDefault="00677172">
      <w:pPr>
        <w:pageBreakBefore/>
        <w:spacing w:after="0"/>
        <w:jc w:val="right"/>
        <w:rPr>
          <w:rFonts w:ascii="Cambria" w:hAnsi="Cambria" w:cs="Cambria"/>
        </w:rPr>
      </w:pPr>
      <w:r>
        <w:rPr>
          <w:rFonts w:ascii="Cambria" w:hAnsi="Cambria" w:cs="Cambria"/>
          <w:b/>
        </w:rPr>
        <w:t>ZAPYTANIE OFERTOWE nr 5</w:t>
      </w:r>
    </w:p>
    <w:p w14:paraId="415DAE54" w14:textId="77777777" w:rsidR="000F30DE" w:rsidRDefault="00677172">
      <w:pPr>
        <w:spacing w:after="0"/>
        <w:jc w:val="right"/>
        <w:rPr>
          <w:rFonts w:ascii="Cambria" w:hAnsi="Cambria" w:cs="Cambria"/>
        </w:rPr>
      </w:pPr>
      <w:r>
        <w:rPr>
          <w:rFonts w:ascii="Cambria" w:hAnsi="Cambria" w:cs="Cambria"/>
        </w:rPr>
        <w:t xml:space="preserve">Załącznik nr 1 </w:t>
      </w:r>
    </w:p>
    <w:p w14:paraId="41F594F9" w14:textId="77777777" w:rsidR="000F30DE" w:rsidRDefault="000F30DE">
      <w:pPr>
        <w:spacing w:after="0"/>
        <w:jc w:val="both"/>
        <w:rPr>
          <w:rFonts w:ascii="Cambria" w:hAnsi="Cambria" w:cs="Cambria"/>
        </w:rPr>
      </w:pPr>
    </w:p>
    <w:p w14:paraId="0560E0BD" w14:textId="77777777" w:rsidR="000F30DE" w:rsidRDefault="00677172">
      <w:pPr>
        <w:spacing w:after="0"/>
        <w:jc w:val="center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b/>
          <w:sz w:val="26"/>
          <w:szCs w:val="26"/>
        </w:rPr>
        <w:t xml:space="preserve">FORMULARZ OFERTOWY </w:t>
      </w:r>
    </w:p>
    <w:p w14:paraId="709A62B0" w14:textId="77777777" w:rsidR="000F30DE" w:rsidRDefault="000F30DE">
      <w:pPr>
        <w:spacing w:after="0"/>
        <w:jc w:val="center"/>
        <w:rPr>
          <w:rFonts w:ascii="Cambria" w:hAnsi="Cambria" w:cs="Cambria"/>
          <w:sz w:val="16"/>
          <w:szCs w:val="16"/>
        </w:rPr>
      </w:pPr>
    </w:p>
    <w:p w14:paraId="6DC8E455" w14:textId="77777777" w:rsidR="000F30DE" w:rsidRDefault="00677172">
      <w:pPr>
        <w:spacing w:after="0"/>
        <w:rPr>
          <w:rFonts w:ascii="Cambria" w:hAnsi="Cambria" w:cs="Cambria"/>
        </w:rPr>
      </w:pPr>
      <w:r>
        <w:rPr>
          <w:rFonts w:ascii="Cambria" w:hAnsi="Cambria" w:cs="Cambria"/>
          <w:b/>
        </w:rPr>
        <w:t xml:space="preserve">I.  ZAMAWIAJĄCY </w:t>
      </w:r>
    </w:p>
    <w:p w14:paraId="4EEC8E62" w14:textId="77777777" w:rsidR="000F30DE" w:rsidRDefault="00677172">
      <w:pPr>
        <w:spacing w:after="0" w:line="100" w:lineRule="atLeast"/>
        <w:rPr>
          <w:rFonts w:ascii="Cambria" w:hAnsi="Cambria" w:cs="Cambria"/>
        </w:rPr>
      </w:pPr>
      <w:r>
        <w:rPr>
          <w:rFonts w:ascii="Cambria" w:hAnsi="Cambria" w:cs="Cambria"/>
        </w:rPr>
        <w:t>RED DOOR Spółka z ograniczoną odpowiedzialnością</w:t>
      </w:r>
    </w:p>
    <w:p w14:paraId="641F2908" w14:textId="77777777" w:rsidR="000F30DE" w:rsidRDefault="00677172">
      <w:pPr>
        <w:spacing w:after="0" w:line="100" w:lineRule="atLeast"/>
        <w:rPr>
          <w:rFonts w:ascii="Cambria" w:hAnsi="Cambria" w:cs="Cambria"/>
        </w:rPr>
      </w:pPr>
      <w:r>
        <w:rPr>
          <w:rFonts w:ascii="Cambria" w:hAnsi="Cambria" w:cs="Cambria"/>
        </w:rPr>
        <w:t>ul. Leszka Białego 5, 80-353 Gdańsk, POLSKA</w:t>
      </w:r>
    </w:p>
    <w:p w14:paraId="1A75F32C" w14:textId="77777777" w:rsidR="000F30DE" w:rsidRDefault="00677172">
      <w:pPr>
        <w:spacing w:after="0" w:line="100" w:lineRule="atLeast"/>
        <w:rPr>
          <w:rFonts w:ascii="Cambria" w:hAnsi="Cambria" w:cs="Cambria"/>
          <w:color w:val="000000"/>
          <w:lang w:val="en-US"/>
        </w:rPr>
      </w:pPr>
      <w:r>
        <w:rPr>
          <w:rFonts w:ascii="Cambria" w:hAnsi="Cambria" w:cs="Cambria"/>
        </w:rPr>
        <w:t>NIP 584-273-72-06</w:t>
      </w:r>
    </w:p>
    <w:p w14:paraId="39FE9B9A" w14:textId="77777777" w:rsidR="000F30DE" w:rsidRDefault="00677172">
      <w:pPr>
        <w:spacing w:after="0" w:line="100" w:lineRule="atLeast"/>
        <w:rPr>
          <w:rFonts w:ascii="Cambria" w:hAnsi="Cambria" w:cs="Cambria"/>
          <w:lang w:val="en-US"/>
        </w:rPr>
      </w:pPr>
      <w:r>
        <w:rPr>
          <w:rFonts w:ascii="Cambria" w:hAnsi="Cambria" w:cs="Cambria"/>
          <w:color w:val="000000"/>
          <w:lang w:val="en-US"/>
        </w:rPr>
        <w:t>E-mail: biuro@whatswrong.pl</w:t>
      </w:r>
    </w:p>
    <w:p w14:paraId="77A43AC2" w14:textId="77777777" w:rsidR="000F30DE" w:rsidRDefault="00677172">
      <w:pPr>
        <w:spacing w:after="0" w:line="100" w:lineRule="atLeast"/>
        <w:rPr>
          <w:rFonts w:ascii="Cambria" w:hAnsi="Cambria" w:cs="Cambria"/>
          <w:sz w:val="10"/>
          <w:szCs w:val="10"/>
          <w:lang w:val="en-US"/>
        </w:rPr>
      </w:pPr>
      <w:r>
        <w:rPr>
          <w:rFonts w:ascii="Cambria" w:hAnsi="Cambria" w:cs="Cambria"/>
          <w:lang w:val="en-US"/>
        </w:rPr>
        <w:t>Tel.: 517-216-943</w:t>
      </w:r>
    </w:p>
    <w:p w14:paraId="726F202E" w14:textId="77777777" w:rsidR="000F30DE" w:rsidRDefault="000F30DE">
      <w:pPr>
        <w:spacing w:after="0"/>
        <w:rPr>
          <w:rFonts w:ascii="Cambria" w:hAnsi="Cambria" w:cs="Cambria"/>
          <w:sz w:val="10"/>
          <w:szCs w:val="10"/>
          <w:lang w:val="en-US"/>
        </w:rPr>
      </w:pPr>
    </w:p>
    <w:p w14:paraId="2C3280B8" w14:textId="77777777" w:rsidR="000F30DE" w:rsidRDefault="000F30DE">
      <w:pPr>
        <w:spacing w:after="0"/>
        <w:rPr>
          <w:rFonts w:ascii="Cambria" w:hAnsi="Cambria" w:cs="Cambria"/>
          <w:sz w:val="10"/>
          <w:szCs w:val="10"/>
          <w:lang w:val="en-US"/>
        </w:rPr>
      </w:pPr>
    </w:p>
    <w:p w14:paraId="2880DE00" w14:textId="77777777" w:rsidR="000F30DE" w:rsidRDefault="00677172">
      <w:pPr>
        <w:spacing w:after="0"/>
      </w:pPr>
      <w:r>
        <w:rPr>
          <w:rFonts w:ascii="Cambria" w:hAnsi="Cambria" w:cs="Cambria"/>
          <w:b/>
        </w:rPr>
        <w:t>II.  OFERENT/WYKONAWCA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77"/>
        <w:gridCol w:w="5638"/>
      </w:tblGrid>
      <w:tr w:rsidR="000F30DE" w14:paraId="1B6A2B5A" w14:textId="77777777">
        <w:trPr>
          <w:trHeight w:val="120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D16097" w14:textId="77777777" w:rsidR="000F30DE" w:rsidRDefault="00677172">
            <w:pPr>
              <w:pStyle w:val="Zawartotabeli"/>
            </w:pPr>
            <w:r>
              <w:t>Nazwa  i adres Oferenta: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7382B4" w14:textId="77777777" w:rsidR="000F30DE" w:rsidRDefault="000F30DE">
            <w:pPr>
              <w:pStyle w:val="Zawartotabeli"/>
            </w:pPr>
          </w:p>
        </w:tc>
      </w:tr>
      <w:tr w:rsidR="000F30DE" w14:paraId="130C8745" w14:textId="77777777"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0DEE1E" w14:textId="77777777" w:rsidR="000F30DE" w:rsidRDefault="00677172">
            <w:pPr>
              <w:pStyle w:val="Zawartotabeli"/>
            </w:pPr>
            <w:r>
              <w:t>Imię i nazwisko osoby właściwej do reprezentowania Oferenta: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4C73E" w14:textId="77777777" w:rsidR="000F30DE" w:rsidRDefault="000F30DE">
            <w:pPr>
              <w:pStyle w:val="Zawartotabeli"/>
            </w:pPr>
          </w:p>
        </w:tc>
      </w:tr>
      <w:tr w:rsidR="000F30DE" w14:paraId="42D60355" w14:textId="77777777"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AE0B33" w14:textId="77777777" w:rsidR="000F30DE" w:rsidRDefault="00677172">
            <w:pPr>
              <w:pStyle w:val="Zawartotabeli"/>
            </w:pPr>
            <w:r>
              <w:t>Osoba do kontaktów roboczych</w:t>
            </w:r>
          </w:p>
          <w:p w14:paraId="49F09904" w14:textId="77777777" w:rsidR="000F30DE" w:rsidRDefault="00677172">
            <w:pPr>
              <w:pStyle w:val="Zawartotabeli"/>
            </w:pPr>
            <w:r>
              <w:t>z ramienia Oferenta: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2B011A" w14:textId="77777777" w:rsidR="000F30DE" w:rsidRDefault="000F30DE">
            <w:pPr>
              <w:pStyle w:val="Zawartotabeli"/>
            </w:pPr>
          </w:p>
        </w:tc>
      </w:tr>
      <w:tr w:rsidR="000F30DE" w14:paraId="5C5B7D81" w14:textId="77777777"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4AB942" w14:textId="77777777" w:rsidR="000F30DE" w:rsidRDefault="00677172">
            <w:pPr>
              <w:pStyle w:val="Zawartotabeli"/>
            </w:pPr>
            <w:r>
              <w:t>Telefon Oferenta: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B1E999" w14:textId="77777777" w:rsidR="000F30DE" w:rsidRDefault="000F30DE">
            <w:pPr>
              <w:pStyle w:val="Zawartotabeli"/>
            </w:pPr>
          </w:p>
        </w:tc>
      </w:tr>
      <w:tr w:rsidR="000F30DE" w14:paraId="5BEC91D4" w14:textId="77777777"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EA9F7F" w14:textId="77777777" w:rsidR="000F30DE" w:rsidRDefault="00677172">
            <w:pPr>
              <w:pStyle w:val="Zawartotabeli"/>
            </w:pPr>
            <w:r>
              <w:t>E-mail Oferenta: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F5989E" w14:textId="77777777" w:rsidR="000F30DE" w:rsidRDefault="000F30DE">
            <w:pPr>
              <w:pStyle w:val="Zawartotabeli"/>
            </w:pPr>
          </w:p>
        </w:tc>
      </w:tr>
    </w:tbl>
    <w:p w14:paraId="1DA36735" w14:textId="77777777" w:rsidR="000F30DE" w:rsidRDefault="000F30DE">
      <w:pPr>
        <w:spacing w:after="0"/>
        <w:rPr>
          <w:rFonts w:ascii="Cambria" w:hAnsi="Cambria" w:cs="Cambria"/>
        </w:rPr>
      </w:pPr>
    </w:p>
    <w:p w14:paraId="20BB1307" w14:textId="77777777" w:rsidR="000F30DE" w:rsidRDefault="00677172">
      <w:pPr>
        <w:spacing w:after="0"/>
        <w:rPr>
          <w:rFonts w:ascii="Cambria" w:hAnsi="Cambria" w:cs="Cambria"/>
        </w:rPr>
      </w:pPr>
      <w:bookmarkStart w:id="0" w:name="_Hlk527033019"/>
      <w:r>
        <w:rPr>
          <w:rFonts w:ascii="Cambria" w:hAnsi="Cambria" w:cs="Cambria"/>
          <w:b/>
          <w:bCs/>
        </w:rPr>
        <w:t>III.  K1 – CENA</w:t>
      </w:r>
    </w:p>
    <w:tbl>
      <w:tblPr>
        <w:tblW w:w="0" w:type="auto"/>
        <w:tblInd w:w="-14" w:type="dxa"/>
        <w:tblLayout w:type="fixed"/>
        <w:tblLook w:val="0000" w:firstRow="0" w:lastRow="0" w:firstColumn="0" w:lastColumn="0" w:noHBand="0" w:noVBand="0"/>
      </w:tblPr>
      <w:tblGrid>
        <w:gridCol w:w="686"/>
        <w:gridCol w:w="1397"/>
        <w:gridCol w:w="1458"/>
        <w:gridCol w:w="1397"/>
        <w:gridCol w:w="1396"/>
        <w:gridCol w:w="1416"/>
        <w:gridCol w:w="1419"/>
      </w:tblGrid>
      <w:tr w:rsidR="000F30DE" w14:paraId="25EFF023" w14:textId="77777777">
        <w:trPr>
          <w:trHeight w:val="834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D5C4EA" w14:textId="77777777" w:rsidR="000F30DE" w:rsidRDefault="00677172">
            <w:pPr>
              <w:spacing w:after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Lp.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F028E2" w14:textId="77777777" w:rsidR="000F30DE" w:rsidRDefault="00677172">
            <w:pPr>
              <w:spacing w:after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Przedmiot zamówienia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5D6B2C" w14:textId="77777777" w:rsidR="000F30DE" w:rsidRDefault="00677172">
            <w:pPr>
              <w:spacing w:after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Cena jednostkowa netto [1 sztuka]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5679B" w14:textId="77777777" w:rsidR="000F30DE" w:rsidRDefault="00677172">
            <w:pPr>
              <w:spacing w:after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Cena jednostkowa brutto [1 sztuka]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C45903" w14:textId="77777777" w:rsidR="000F30DE" w:rsidRDefault="00677172">
            <w:pPr>
              <w:spacing w:after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Liczba sztuk w ramach zamówienia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97884E" w14:textId="77777777" w:rsidR="000F30DE" w:rsidRDefault="00677172">
            <w:pPr>
              <w:spacing w:after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Wartość zamówienia netto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4E55C" w14:textId="77777777" w:rsidR="000F30DE" w:rsidRDefault="00677172">
            <w:pPr>
              <w:spacing w:after="0"/>
            </w:pPr>
            <w:r>
              <w:rPr>
                <w:rFonts w:ascii="Cambria" w:hAnsi="Cambria" w:cs="Cambria"/>
              </w:rPr>
              <w:t>Wartość zamówienia brutto</w:t>
            </w:r>
          </w:p>
        </w:tc>
      </w:tr>
      <w:tr w:rsidR="000F30DE" w14:paraId="70247A7E" w14:textId="77777777">
        <w:trPr>
          <w:trHeight w:val="432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DC2FFB" w14:textId="77777777" w:rsidR="000F30DE" w:rsidRDefault="00677172">
            <w:pPr>
              <w:spacing w:after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296BAE" w14:textId="77777777" w:rsidR="000F30DE" w:rsidRDefault="000F30DE">
            <w:pPr>
              <w:spacing w:after="0"/>
              <w:rPr>
                <w:rFonts w:ascii="Cambria" w:hAnsi="Cambria" w:cs="Cambria"/>
              </w:rPr>
            </w:pPr>
          </w:p>
          <w:p w14:paraId="4214AE3B" w14:textId="77777777" w:rsidR="000F30DE" w:rsidRDefault="000F30DE">
            <w:pPr>
              <w:spacing w:after="0"/>
              <w:rPr>
                <w:rFonts w:ascii="Cambria" w:hAnsi="Cambria" w:cs="Cambria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6CDF5E" w14:textId="77777777" w:rsidR="000F30DE" w:rsidRDefault="000F30DE">
            <w:pPr>
              <w:spacing w:after="0"/>
              <w:rPr>
                <w:rFonts w:ascii="Cambria" w:hAnsi="Cambria" w:cs="Cambria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1F7B6" w14:textId="77777777" w:rsidR="000F30DE" w:rsidRDefault="000F30DE">
            <w:pPr>
              <w:spacing w:after="0"/>
              <w:rPr>
                <w:rFonts w:ascii="Cambria" w:hAnsi="Cambria" w:cs="Cambria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48BD70" w14:textId="77777777" w:rsidR="000F30DE" w:rsidRDefault="000F30DE">
            <w:pPr>
              <w:spacing w:after="0"/>
              <w:rPr>
                <w:rFonts w:ascii="Cambria" w:hAnsi="Cambria" w:cs="Cambri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982DA1" w14:textId="77777777" w:rsidR="000F30DE" w:rsidRDefault="000F30DE">
            <w:pPr>
              <w:spacing w:after="0"/>
              <w:rPr>
                <w:rFonts w:ascii="Cambria" w:hAnsi="Cambria" w:cs="Cambria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B5F50" w14:textId="77777777" w:rsidR="000F30DE" w:rsidRDefault="000F30DE">
            <w:pPr>
              <w:spacing w:after="0"/>
              <w:rPr>
                <w:rFonts w:ascii="Cambria" w:hAnsi="Cambria" w:cs="Cambria"/>
              </w:rPr>
            </w:pPr>
          </w:p>
        </w:tc>
      </w:tr>
    </w:tbl>
    <w:p w14:paraId="427C2C7C" w14:textId="77777777" w:rsidR="000F30DE" w:rsidRDefault="000F30DE">
      <w:pPr>
        <w:spacing w:after="0"/>
        <w:rPr>
          <w:rFonts w:ascii="Cambria" w:hAnsi="Cambria" w:cs="Cambria"/>
        </w:rPr>
      </w:pPr>
    </w:p>
    <w:p w14:paraId="30C35C80" w14:textId="77777777" w:rsidR="000F30DE" w:rsidRDefault="000F30DE">
      <w:pPr>
        <w:spacing w:after="0"/>
        <w:rPr>
          <w:rFonts w:ascii="Cambria" w:hAnsi="Cambria" w:cs="Cambria"/>
        </w:rPr>
      </w:pPr>
    </w:p>
    <w:p w14:paraId="51C070F7" w14:textId="77777777" w:rsidR="000F30DE" w:rsidRDefault="00677172">
      <w:pPr>
        <w:spacing w:after="0"/>
        <w:rPr>
          <w:rFonts w:ascii="Cambria" w:hAnsi="Cambria" w:cs="Cambria"/>
        </w:rPr>
      </w:pPr>
      <w:bookmarkStart w:id="1" w:name="_Hlk527017726"/>
      <w:r>
        <w:rPr>
          <w:rFonts w:ascii="Cambria" w:hAnsi="Cambria" w:cs="Cambria"/>
        </w:rPr>
        <w:t xml:space="preserve">Oferowana łączna cena brutto wykonania całego przedmiotu zamówienia opisanego w zapytaniu ofertowym nr </w:t>
      </w:r>
      <w:bookmarkEnd w:id="1"/>
      <w:r>
        <w:rPr>
          <w:rFonts w:ascii="Cambria" w:hAnsi="Cambria" w:cs="Cambria"/>
        </w:rPr>
        <w:t xml:space="preserve">5: </w:t>
      </w:r>
    </w:p>
    <w:p w14:paraId="5EBAA518" w14:textId="77777777" w:rsidR="000F30DE" w:rsidRDefault="00677172">
      <w:pPr>
        <w:spacing w:after="0"/>
        <w:jc w:val="right"/>
        <w:rPr>
          <w:rFonts w:ascii="Cambria" w:hAnsi="Cambria" w:cs="Cambria"/>
        </w:rPr>
      </w:pPr>
      <w:r>
        <w:rPr>
          <w:rFonts w:ascii="Cambria" w:hAnsi="Cambria" w:cs="Cambria"/>
        </w:rPr>
        <w:t>....................................................................... zł</w:t>
      </w:r>
    </w:p>
    <w:p w14:paraId="395C831A" w14:textId="77777777" w:rsidR="000F30DE" w:rsidRDefault="000F30DE">
      <w:pPr>
        <w:spacing w:after="0"/>
        <w:jc w:val="both"/>
        <w:rPr>
          <w:rFonts w:ascii="Cambria" w:hAnsi="Cambria" w:cs="Cambria"/>
        </w:rPr>
      </w:pPr>
    </w:p>
    <w:p w14:paraId="2D1E602D" w14:textId="77777777" w:rsidR="000F30DE" w:rsidRDefault="00677172">
      <w:pPr>
        <w:spacing w:after="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słownie: </w:t>
      </w:r>
      <w:bookmarkStart w:id="2" w:name="_Hlk525028120"/>
      <w:r>
        <w:rPr>
          <w:rFonts w:ascii="Cambria" w:hAnsi="Cambria" w:cs="Cambria"/>
        </w:rPr>
        <w:t xml:space="preserve">…............................................................................................................................................................................ </w:t>
      </w:r>
      <w:bookmarkEnd w:id="2"/>
      <w:r>
        <w:rPr>
          <w:rFonts w:ascii="Cambria" w:hAnsi="Cambria" w:cs="Cambria"/>
        </w:rPr>
        <w:t>,</w:t>
      </w:r>
    </w:p>
    <w:bookmarkEnd w:id="0"/>
    <w:p w14:paraId="015C6F20" w14:textId="77777777" w:rsidR="000F30DE" w:rsidRDefault="000F30DE">
      <w:pPr>
        <w:pStyle w:val="Akapitzlist1"/>
        <w:ind w:left="0"/>
        <w:jc w:val="both"/>
        <w:rPr>
          <w:rFonts w:ascii="Cambria" w:hAnsi="Cambria" w:cs="Cambria"/>
          <w:sz w:val="22"/>
          <w:szCs w:val="22"/>
        </w:rPr>
      </w:pPr>
    </w:p>
    <w:p w14:paraId="521FCAC2" w14:textId="77777777" w:rsidR="000F30DE" w:rsidRDefault="000F30DE">
      <w:pPr>
        <w:pStyle w:val="Akapitzlist1"/>
        <w:ind w:left="0"/>
        <w:jc w:val="both"/>
        <w:rPr>
          <w:rFonts w:ascii="Cambria" w:hAnsi="Cambria" w:cs="Cambria"/>
          <w:sz w:val="22"/>
          <w:szCs w:val="22"/>
        </w:rPr>
      </w:pPr>
    </w:p>
    <w:p w14:paraId="28B24DCB" w14:textId="77777777" w:rsidR="000F30DE" w:rsidRDefault="000F30DE">
      <w:pPr>
        <w:pStyle w:val="Akapitzlist1"/>
        <w:ind w:left="0"/>
        <w:jc w:val="both"/>
        <w:rPr>
          <w:rFonts w:ascii="Cambria" w:hAnsi="Cambria" w:cs="Cambria"/>
          <w:sz w:val="22"/>
          <w:szCs w:val="22"/>
        </w:rPr>
      </w:pPr>
    </w:p>
    <w:p w14:paraId="5B5F3777" w14:textId="77777777" w:rsidR="000F30DE" w:rsidRDefault="000F30DE">
      <w:pPr>
        <w:pStyle w:val="Akapitzlist1"/>
        <w:ind w:left="0"/>
        <w:jc w:val="both"/>
        <w:rPr>
          <w:rFonts w:ascii="Cambria" w:hAnsi="Cambria" w:cs="Cambria"/>
          <w:sz w:val="22"/>
          <w:szCs w:val="22"/>
        </w:rPr>
      </w:pPr>
    </w:p>
    <w:p w14:paraId="6EDFBE73" w14:textId="77777777" w:rsidR="005B23BE" w:rsidRDefault="005B23BE">
      <w:pPr>
        <w:spacing w:after="0" w:line="100" w:lineRule="atLeast"/>
        <w:jc w:val="both"/>
        <w:rPr>
          <w:rFonts w:ascii="Cambria" w:hAnsi="Cambria" w:cs="Cambria"/>
        </w:rPr>
      </w:pPr>
    </w:p>
    <w:p w14:paraId="189A2309" w14:textId="77777777" w:rsidR="000F30DE" w:rsidRDefault="00677172">
      <w:pPr>
        <w:spacing w:after="0" w:line="100" w:lineRule="atLeast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Ponadto oświadczam że:</w:t>
      </w:r>
    </w:p>
    <w:p w14:paraId="6C3EE16A" w14:textId="77777777" w:rsidR="000F30DE" w:rsidRDefault="00677172">
      <w:pPr>
        <w:spacing w:after="0" w:line="100" w:lineRule="atLeast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- zapoznałem/</w:t>
      </w:r>
      <w:proofErr w:type="spellStart"/>
      <w:r>
        <w:rPr>
          <w:rFonts w:ascii="Cambria" w:hAnsi="Cambria" w:cs="Cambria"/>
        </w:rPr>
        <w:t>am</w:t>
      </w:r>
      <w:proofErr w:type="spellEnd"/>
      <w:r>
        <w:rPr>
          <w:rFonts w:ascii="Cambria" w:hAnsi="Cambria" w:cs="Cambria"/>
        </w:rPr>
        <w:t xml:space="preserve"> się z przedmiotem zamówienia i nie wnoszę do niego żadnych zastrzeżeń.</w:t>
      </w:r>
    </w:p>
    <w:p w14:paraId="435A94D8" w14:textId="77777777" w:rsidR="000F30DE" w:rsidRDefault="00677172">
      <w:pPr>
        <w:spacing w:after="0" w:line="100" w:lineRule="atLeast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lastRenderedPageBreak/>
        <w:t>- zapoznałem/</w:t>
      </w:r>
      <w:proofErr w:type="spellStart"/>
      <w:r>
        <w:rPr>
          <w:rFonts w:ascii="Cambria" w:hAnsi="Cambria" w:cs="Cambria"/>
        </w:rPr>
        <w:t>am</w:t>
      </w:r>
      <w:proofErr w:type="spellEnd"/>
      <w:r>
        <w:rPr>
          <w:rFonts w:ascii="Cambria" w:hAnsi="Cambria" w:cs="Cambria"/>
        </w:rPr>
        <w:t xml:space="preserve"> się z warunkami zapytania ofertowego, akceptuję je i zobowiązuję się, w przypadku wyboru naszej oferty, do zwarcia umowy na określonych warunkach, w miejscu i terminie wyznaczonym przez Zamawiającego.</w:t>
      </w:r>
    </w:p>
    <w:p w14:paraId="050D0DB2" w14:textId="77777777" w:rsidR="000F30DE" w:rsidRDefault="00677172">
      <w:pPr>
        <w:spacing w:after="0" w:line="100" w:lineRule="atLeast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-  pomiędzy moją firmą, a RED DOOR Sp. z o.o. nie zachodzą powiązania kapitałowe oraz osobowe.</w:t>
      </w:r>
    </w:p>
    <w:p w14:paraId="60D3165E" w14:textId="77777777" w:rsidR="000F30DE" w:rsidRDefault="00677172">
      <w:pPr>
        <w:spacing w:after="0"/>
        <w:rPr>
          <w:rFonts w:ascii="Cambria" w:hAnsi="Cambria" w:cs="Cambria"/>
        </w:rPr>
      </w:pPr>
      <w:r>
        <w:rPr>
          <w:rFonts w:ascii="Cambria" w:hAnsi="Cambria" w:cs="Cambria"/>
        </w:rPr>
        <w:t>- Ważność oferty:  …………………………………………………………..</w:t>
      </w:r>
    </w:p>
    <w:p w14:paraId="1D0DF08A" w14:textId="77777777" w:rsidR="000F30DE" w:rsidRDefault="000F30DE">
      <w:pPr>
        <w:spacing w:after="0" w:line="100" w:lineRule="atLeast"/>
        <w:jc w:val="both"/>
        <w:rPr>
          <w:rFonts w:ascii="Cambria" w:hAnsi="Cambria" w:cs="Cambria"/>
        </w:rPr>
      </w:pPr>
    </w:p>
    <w:p w14:paraId="3AD19030" w14:textId="77777777" w:rsidR="000F30DE" w:rsidRDefault="000F30DE">
      <w:pPr>
        <w:spacing w:after="0" w:line="100" w:lineRule="atLeast"/>
        <w:rPr>
          <w:rFonts w:ascii="Cambria" w:hAnsi="Cambria" w:cs="Cambria"/>
          <w:sz w:val="12"/>
          <w:szCs w:val="12"/>
        </w:rPr>
      </w:pPr>
    </w:p>
    <w:p w14:paraId="149541CE" w14:textId="77777777" w:rsidR="000F30DE" w:rsidRDefault="000F30DE">
      <w:pPr>
        <w:spacing w:after="0" w:line="100" w:lineRule="atLeast"/>
        <w:rPr>
          <w:rFonts w:ascii="Cambria" w:hAnsi="Cambria" w:cs="Cambria"/>
          <w:sz w:val="12"/>
          <w:szCs w:val="12"/>
        </w:rPr>
      </w:pPr>
    </w:p>
    <w:p w14:paraId="3D0A3070" w14:textId="77777777" w:rsidR="000F30DE" w:rsidRDefault="000F30DE">
      <w:pPr>
        <w:spacing w:after="0" w:line="100" w:lineRule="atLeast"/>
        <w:rPr>
          <w:rFonts w:ascii="Cambria" w:hAnsi="Cambria" w:cs="Cambria"/>
        </w:rPr>
      </w:pPr>
    </w:p>
    <w:p w14:paraId="4AF0FFCB" w14:textId="77777777" w:rsidR="000F30DE" w:rsidRDefault="00677172">
      <w:pPr>
        <w:spacing w:after="0"/>
        <w:rPr>
          <w:rFonts w:ascii="Cambria" w:hAnsi="Cambria" w:cs="Cambria"/>
        </w:rPr>
      </w:pPr>
      <w:r>
        <w:rPr>
          <w:rFonts w:ascii="Cambria" w:hAnsi="Cambria" w:cs="Cambria"/>
        </w:rPr>
        <w:t>………………………………….                                                                        ….........………...................................................</w:t>
      </w:r>
    </w:p>
    <w:p w14:paraId="1A91F70D" w14:textId="77777777" w:rsidR="000F30DE" w:rsidRDefault="00677172">
      <w:pPr>
        <w:spacing w:after="0"/>
        <w:rPr>
          <w:rFonts w:ascii="Cambria" w:hAnsi="Cambria" w:cs="Cambria"/>
        </w:rPr>
      </w:pPr>
      <w:r>
        <w:rPr>
          <w:rFonts w:ascii="Cambria" w:hAnsi="Cambria" w:cs="Cambria"/>
        </w:rPr>
        <w:t xml:space="preserve">Miejscowość  i data                                                                                             czytelny podpis Oferenta   </w:t>
      </w:r>
    </w:p>
    <w:p w14:paraId="6CBF5B34" w14:textId="77777777" w:rsidR="000F30DE" w:rsidRDefault="00677172">
      <w:pPr>
        <w:spacing w:after="0"/>
        <w:rPr>
          <w:rFonts w:ascii="Cambria" w:hAnsi="Cambria" w:cs="Cambria"/>
        </w:rPr>
      </w:pPr>
      <w:r>
        <w:rPr>
          <w:rFonts w:ascii="Cambria" w:hAnsi="Cambria" w:cs="Cambria"/>
        </w:rPr>
        <w:t xml:space="preserve">              </w:t>
      </w:r>
    </w:p>
    <w:p w14:paraId="041ABD8D" w14:textId="77777777" w:rsidR="000F30DE" w:rsidRDefault="00677172">
      <w:pPr>
        <w:spacing w:after="0"/>
        <w:rPr>
          <w:rFonts w:ascii="Cambria" w:hAnsi="Cambria" w:cs="Cambria"/>
        </w:rPr>
      </w:pPr>
      <w:r>
        <w:rPr>
          <w:rFonts w:ascii="Cambria" w:hAnsi="Cambria" w:cs="Cambria"/>
        </w:rPr>
        <w:t xml:space="preserve">                                                           </w:t>
      </w:r>
      <w:r>
        <w:rPr>
          <w:rFonts w:ascii="Cambria" w:hAnsi="Cambria" w:cs="Cambria"/>
          <w:sz w:val="12"/>
          <w:szCs w:val="12"/>
        </w:rPr>
        <w:t>......................................................................................................</w:t>
      </w:r>
    </w:p>
    <w:p w14:paraId="10E66DD1" w14:textId="77777777" w:rsidR="000F30DE" w:rsidRDefault="00677172">
      <w:pPr>
        <w:spacing w:after="0"/>
        <w:rPr>
          <w:rFonts w:ascii="Cambria" w:hAnsi="Cambria" w:cs="Cambria"/>
          <w:b/>
        </w:rPr>
      </w:pPr>
      <w:r>
        <w:rPr>
          <w:rFonts w:ascii="Cambria" w:hAnsi="Cambria" w:cs="Cambria"/>
        </w:rPr>
        <w:t xml:space="preserve">                                                            stempel firmowy Oferenta</w:t>
      </w:r>
    </w:p>
    <w:p w14:paraId="730FA91D" w14:textId="77777777" w:rsidR="000F30DE" w:rsidRDefault="000F30DE">
      <w:pPr>
        <w:spacing w:after="0"/>
        <w:jc w:val="right"/>
        <w:rPr>
          <w:rFonts w:ascii="Cambria" w:hAnsi="Cambria" w:cs="Cambria"/>
          <w:b/>
        </w:rPr>
      </w:pPr>
      <w:bookmarkStart w:id="3" w:name="_GoBack"/>
      <w:bookmarkEnd w:id="3"/>
    </w:p>
    <w:sectPr w:rsidR="000F30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1417" w:left="1417" w:header="426" w:footer="283" w:gutter="0"/>
      <w:cols w:space="708"/>
      <w:docGrid w:linePitch="60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68A48" w14:textId="77777777" w:rsidR="00F433D4" w:rsidRDefault="00F433D4">
      <w:pPr>
        <w:spacing w:after="0" w:line="240" w:lineRule="auto"/>
      </w:pPr>
      <w:r>
        <w:separator/>
      </w:r>
    </w:p>
  </w:endnote>
  <w:endnote w:type="continuationSeparator" w:id="0">
    <w:p w14:paraId="456072DC" w14:textId="77777777" w:rsidR="00F433D4" w:rsidRDefault="00F43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0">
    <w:altName w:val="Yu Gothic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32214" w14:textId="77777777" w:rsidR="000F30DE" w:rsidRDefault="000F30D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21DF6" w14:textId="77777777" w:rsidR="000F30DE" w:rsidRDefault="00213FF8">
    <w:pPr>
      <w:pStyle w:val="Nagwek"/>
      <w:tabs>
        <w:tab w:val="clear" w:pos="9072"/>
        <w:tab w:val="right" w:pos="9781"/>
      </w:tabs>
      <w:ind w:right="-567" w:hanging="567"/>
      <w:jc w:val="center"/>
      <w:rPr>
        <w:sz w:val="18"/>
        <w:szCs w:val="18"/>
      </w:rPr>
    </w:pPr>
    <w:r>
      <w:rPr>
        <w:noProof/>
      </w:rPr>
      <w:drawing>
        <wp:inline distT="0" distB="0" distL="0" distR="0" wp14:anchorId="689663B3" wp14:editId="6C7BB3C0">
          <wp:extent cx="6515100" cy="6553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0" cy="6553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677172">
      <w:t xml:space="preserve">                     </w:t>
    </w:r>
  </w:p>
  <w:p w14:paraId="36241F9D" w14:textId="77777777" w:rsidR="000F30DE" w:rsidRDefault="00677172">
    <w:pPr>
      <w:pStyle w:val="Nagwek"/>
      <w:pBdr>
        <w:top w:val="single" w:sz="4" w:space="1" w:color="000000"/>
      </w:pBdr>
      <w:tabs>
        <w:tab w:val="clear" w:pos="9072"/>
        <w:tab w:val="right" w:pos="9781"/>
      </w:tabs>
      <w:ind w:left="-426" w:right="-567" w:hanging="148"/>
      <w:jc w:val="center"/>
      <w:rPr>
        <w:sz w:val="18"/>
        <w:szCs w:val="18"/>
      </w:rPr>
    </w:pPr>
    <w:r>
      <w:rPr>
        <w:sz w:val="18"/>
        <w:szCs w:val="18"/>
      </w:rPr>
      <w:t xml:space="preserve">Projekt: Opracowanie intuicyjnego, przenośnego urządzenia treningowego, bazującego na metodzie </w:t>
    </w:r>
    <w:proofErr w:type="spellStart"/>
    <w:r>
      <w:rPr>
        <w:sz w:val="18"/>
        <w:szCs w:val="18"/>
      </w:rPr>
      <w:t>biofeedback</w:t>
    </w:r>
    <w:proofErr w:type="spellEnd"/>
    <w:r>
      <w:rPr>
        <w:sz w:val="18"/>
        <w:szCs w:val="18"/>
      </w:rPr>
      <w:t>, ukierunkowanej na wspieranie funkcjonowania poznawczego w procesie starzenia się.</w:t>
    </w:r>
  </w:p>
  <w:p w14:paraId="22DD9B2F" w14:textId="77777777" w:rsidR="000F30DE" w:rsidRDefault="00677172">
    <w:pPr>
      <w:pStyle w:val="Nagwek"/>
      <w:pBdr>
        <w:top w:val="single" w:sz="4" w:space="1" w:color="000000"/>
      </w:pBdr>
      <w:tabs>
        <w:tab w:val="clear" w:pos="9072"/>
        <w:tab w:val="right" w:pos="9781"/>
      </w:tabs>
      <w:ind w:left="-426" w:right="-567" w:hanging="148"/>
      <w:jc w:val="center"/>
    </w:pPr>
    <w:r>
      <w:rPr>
        <w:sz w:val="18"/>
        <w:szCs w:val="18"/>
      </w:rPr>
      <w:t xml:space="preserve"> Nr projektu: POIR.04.01.04-00-0046/17 współfinansowany ze środków Unii Europejskiej – Europejskiego Funduszu Rozwoju Regionalnego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4A1C5" w14:textId="77777777" w:rsidR="000F30DE" w:rsidRDefault="000F30D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531519" w14:textId="77777777" w:rsidR="00F433D4" w:rsidRDefault="00F433D4">
      <w:pPr>
        <w:spacing w:after="0" w:line="240" w:lineRule="auto"/>
      </w:pPr>
      <w:r>
        <w:separator/>
      </w:r>
    </w:p>
  </w:footnote>
  <w:footnote w:type="continuationSeparator" w:id="0">
    <w:p w14:paraId="6C2B7674" w14:textId="77777777" w:rsidR="00F433D4" w:rsidRDefault="00F43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128A9" w14:textId="77777777" w:rsidR="000F30DE" w:rsidRDefault="00677172">
    <w:pPr>
      <w:pStyle w:val="Nagwek"/>
      <w:rPr>
        <w:sz w:val="18"/>
      </w:rPr>
    </w:pPr>
    <w:r>
      <w:rPr>
        <w:sz w:val="18"/>
      </w:rPr>
      <w:t>RED DOOR Sp. z o.o.                                                                                                                   NIP 584-273-72-06   REGON 222136839</w:t>
    </w:r>
  </w:p>
  <w:p w14:paraId="6D218F64" w14:textId="77777777" w:rsidR="000F30DE" w:rsidRDefault="00677172">
    <w:pPr>
      <w:pStyle w:val="Nagwek"/>
    </w:pPr>
    <w:r>
      <w:rPr>
        <w:sz w:val="18"/>
      </w:rPr>
      <w:t>80-353 Gdańsk,  ul. Leszka Białego 5</w:t>
    </w:r>
    <w:r>
      <w:rPr>
        <w:sz w:val="18"/>
      </w:rPr>
      <w:tab/>
    </w:r>
    <w:r>
      <w:rPr>
        <w:sz w:val="18"/>
      </w:rPr>
      <w:tab/>
      <w:t>KRS 0000518200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64246" w14:textId="77777777" w:rsidR="000F30DE" w:rsidRDefault="00677172">
    <w:pPr>
      <w:pStyle w:val="Nagwek"/>
      <w:rPr>
        <w:sz w:val="18"/>
      </w:rPr>
    </w:pPr>
    <w:r>
      <w:rPr>
        <w:sz w:val="18"/>
      </w:rPr>
      <w:t>RED DOOR Sp. z o.o.                                                                                                                   NIP 584-273-72-06   REGON 222136839</w:t>
    </w:r>
  </w:p>
  <w:p w14:paraId="7C594F3E" w14:textId="77777777" w:rsidR="000F30DE" w:rsidRDefault="00677172">
    <w:pPr>
      <w:pStyle w:val="Nagwek"/>
    </w:pPr>
    <w:r>
      <w:rPr>
        <w:sz w:val="18"/>
      </w:rPr>
      <w:t>80-353 Gdańsk,  ul. Leszka Białego 5</w:t>
    </w:r>
    <w:r>
      <w:rPr>
        <w:sz w:val="18"/>
      </w:rPr>
      <w:tab/>
    </w:r>
    <w:r>
      <w:rPr>
        <w:sz w:val="18"/>
      </w:rPr>
      <w:tab/>
      <w:t>KRS 0000518200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E9C70" w14:textId="77777777" w:rsidR="000F30DE" w:rsidRDefault="000F30D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mbria"/>
        <w:b w:val="0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Cambria"/>
        <w:sz w:val="22"/>
        <w:szCs w:val="22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  <w:b/>
        <w:bCs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eastAsia="Times New Roman" w:cs="Times New Roman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eastAsia="Times New Roman" w:cs="Times New Roman"/>
        <w:sz w:val="22"/>
        <w:szCs w:val="22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eastAsia="Times New Roman" w:cs="Times New Roman"/>
        <w:sz w:val="22"/>
        <w:szCs w:val="22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eastAsia="Times New Roman" w:cs="Times New Roman"/>
        <w:sz w:val="22"/>
        <w:szCs w:val="22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eastAsia="Times New Roman" w:cs="Times New Roman"/>
        <w:sz w:val="22"/>
        <w:szCs w:val="22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eastAsia="Times New Roman" w:cs="Times New Roman"/>
        <w:sz w:val="22"/>
        <w:szCs w:val="22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eastAsia="Times New Roman" w:cs="Times New Roman"/>
        <w:sz w:val="22"/>
        <w:szCs w:val="22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eastAsia="Times New Roman" w:cs="Times New Roman"/>
        <w:sz w:val="22"/>
        <w:szCs w:val="22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eastAsia="Times New Roman" w:cs="Times New Roman"/>
        <w:sz w:val="22"/>
        <w:szCs w:val="22"/>
        <w:lang w:val="pl-PL"/>
      </w:rPr>
    </w:lvl>
  </w:abstractNum>
  <w:abstractNum w:abstractNumId="7" w15:restartNumberingAfterBreak="0">
    <w:nsid w:val="00000008"/>
    <w:multiLevelType w:val="multilevel"/>
    <w:tmpl w:val="00000008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1EA4D120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sz w:val="22"/>
      </w:rPr>
    </w:lvl>
    <w:lvl w:ilvl="2">
      <w:start w:val="1"/>
      <w:numFmt w:val="bullet"/>
      <w:lvlText w:val=""/>
      <w:lvlJc w:val="left"/>
      <w:pPr>
        <w:tabs>
          <w:tab w:val="num" w:pos="0"/>
        </w:tabs>
        <w:ind w:left="2160" w:hanging="180"/>
      </w:pPr>
      <w:rPr>
        <w:rFonts w:ascii="Wingdings" w:hAnsi="Wingdings"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  <w:szCs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F69"/>
    <w:rsid w:val="000475B8"/>
    <w:rsid w:val="000F30DE"/>
    <w:rsid w:val="00213FF8"/>
    <w:rsid w:val="002A62C4"/>
    <w:rsid w:val="003550EF"/>
    <w:rsid w:val="00584EFF"/>
    <w:rsid w:val="005B23BE"/>
    <w:rsid w:val="00656810"/>
    <w:rsid w:val="00677172"/>
    <w:rsid w:val="006C3F69"/>
    <w:rsid w:val="008715EF"/>
    <w:rsid w:val="008E78FF"/>
    <w:rsid w:val="009C3BEE"/>
    <w:rsid w:val="009C6A62"/>
    <w:rsid w:val="00C06EE3"/>
    <w:rsid w:val="00F4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5D4CD26"/>
  <w15:chartTrackingRefBased/>
  <w15:docId w15:val="{1DF0B2C7-673F-4694-89D3-15DF931CE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font290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WW8Num1z0">
    <w:name w:val="WW8Num1z0"/>
    <w:rPr>
      <w:rFonts w:ascii="Cambria" w:hAnsi="Cambria" w:cs="Cambria"/>
      <w:b w:val="0"/>
      <w:sz w:val="22"/>
      <w:szCs w:val="22"/>
      <w:lang w:val="pl-P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Cambria"/>
      <w:sz w:val="22"/>
      <w:szCs w:val="22"/>
      <w:lang w:val="en-US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  <w:sz w:val="22"/>
      <w:szCs w:val="22"/>
      <w:lang w:val="pl-P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Symbol"/>
      <w:sz w:val="22"/>
      <w:szCs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cs="Symbol"/>
      <w:b/>
      <w:bCs/>
      <w:sz w:val="22"/>
      <w:szCs w:val="22"/>
      <w:lang w:val="pl-P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Symbol"/>
      <w:lang w:val="pl-PL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eastAsia="Times New Roman" w:cs="Times New Roman"/>
      <w:sz w:val="22"/>
      <w:szCs w:val="22"/>
      <w:lang w:val="pl-PL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  <w:rPr>
      <w:rFonts w:cs="Times New Roman"/>
    </w:rPr>
  </w:style>
  <w:style w:type="character" w:customStyle="1" w:styleId="WW8Num9z2">
    <w:name w:val="WW8Num9z2"/>
    <w:rPr>
      <w:rFonts w:cs="Times New Roman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  <w:rPr>
      <w:rFonts w:ascii="Cambria" w:eastAsia="Times New Roman" w:hAnsi="Cambria" w:cs="Times New Roman"/>
      <w:szCs w:val="20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0z2">
    <w:name w:val="WW8Num10z2"/>
    <w:rPr>
      <w:rFonts w:ascii="Wingdings" w:eastAsia="Times New Roman" w:hAnsi="Wingdings" w:cs="Wingdings"/>
      <w:szCs w:val="20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Domylnaczcionkaakapitu10">
    <w:name w:val="Domyślna czcionka akapitu1"/>
  </w:style>
  <w:style w:type="character" w:customStyle="1" w:styleId="Domylnaczcionkaakapitu2">
    <w:name w:val="Domyślna czcionka akapitu2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2"/>
  </w:style>
  <w:style w:type="character" w:customStyle="1" w:styleId="StopkaZnak">
    <w:name w:val="Stopka Znak"/>
    <w:basedOn w:val="Domylnaczcionkaakapitu2"/>
  </w:style>
  <w:style w:type="character" w:styleId="Hipercze">
    <w:name w:val="Hyperlink"/>
    <w:rPr>
      <w:color w:val="0000FF"/>
      <w:u w:val="single"/>
    </w:rPr>
  </w:style>
  <w:style w:type="character" w:customStyle="1" w:styleId="ListLabel1">
    <w:name w:val="ListLabel 1"/>
    <w:rPr>
      <w:rFonts w:cs="Cambria"/>
      <w:sz w:val="22"/>
      <w:szCs w:val="22"/>
      <w:lang w:val="pl-PL"/>
    </w:rPr>
  </w:style>
  <w:style w:type="character" w:customStyle="1" w:styleId="ListLabel2">
    <w:name w:val="ListLabel 2"/>
    <w:rPr>
      <w:rFonts w:cs="Cambria"/>
      <w:sz w:val="22"/>
      <w:szCs w:val="22"/>
      <w:lang w:val="en-US"/>
    </w:rPr>
  </w:style>
  <w:style w:type="character" w:customStyle="1" w:styleId="ListLabel3">
    <w:name w:val="ListLabel 3"/>
    <w:rPr>
      <w:rFonts w:cs="Symbol"/>
      <w:sz w:val="22"/>
      <w:szCs w:val="22"/>
      <w:lang w:val="pl-PL"/>
    </w:rPr>
  </w:style>
  <w:style w:type="character" w:customStyle="1" w:styleId="ListLabel4">
    <w:name w:val="ListLabel 4"/>
    <w:rPr>
      <w:rFonts w:cs="Symbol"/>
      <w:sz w:val="22"/>
      <w:szCs w:val="22"/>
    </w:rPr>
  </w:style>
  <w:style w:type="character" w:customStyle="1" w:styleId="ListLabel5">
    <w:name w:val="ListLabel 5"/>
    <w:rPr>
      <w:rFonts w:cs="Cambria"/>
    </w:rPr>
  </w:style>
  <w:style w:type="character" w:customStyle="1" w:styleId="ListLabel6">
    <w:name w:val="ListLabel 6"/>
    <w:rPr>
      <w:rFonts w:cs="Times New Roman"/>
      <w:sz w:val="22"/>
      <w:szCs w:val="22"/>
      <w:lang w:val="pl-PL"/>
    </w:rPr>
  </w:style>
  <w:style w:type="character" w:customStyle="1" w:styleId="ListLabel7">
    <w:name w:val="ListLabel 7"/>
    <w:rPr>
      <w:rFonts w:cs="Symbol"/>
      <w:lang w:val="pl-PL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rFonts w:eastAsia="SimSun" w:cs="Cambria"/>
    </w:rPr>
  </w:style>
  <w:style w:type="character" w:customStyle="1" w:styleId="ListLabel10">
    <w:name w:val="ListLabel 10"/>
    <w:rPr>
      <w:rFonts w:cs="Courier New"/>
    </w:rPr>
  </w:style>
  <w:style w:type="character" w:customStyle="1" w:styleId="TekstdymkaZnak1">
    <w:name w:val="Tekst dymka Znak1"/>
    <w:rPr>
      <w:rFonts w:ascii="Segoe UI" w:eastAsia="SimSun" w:hAnsi="Segoe UI" w:cs="Segoe UI"/>
      <w:sz w:val="18"/>
      <w:szCs w:val="18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ListLabel11">
    <w:name w:val="ListLabel 11"/>
    <w:rPr>
      <w:rFonts w:cs="Cambria"/>
      <w:b w:val="0"/>
      <w:sz w:val="22"/>
      <w:szCs w:val="22"/>
      <w:lang w:val="pl-PL"/>
    </w:rPr>
  </w:style>
  <w:style w:type="character" w:customStyle="1" w:styleId="ListLabel12">
    <w:name w:val="ListLabel 12"/>
    <w:rPr>
      <w:rFonts w:cs="Cambria"/>
      <w:sz w:val="22"/>
      <w:szCs w:val="22"/>
      <w:lang w:val="en-US"/>
    </w:rPr>
  </w:style>
  <w:style w:type="character" w:customStyle="1" w:styleId="ListLabel13">
    <w:name w:val="ListLabel 13"/>
    <w:rPr>
      <w:rFonts w:cs="Symbol"/>
      <w:sz w:val="22"/>
      <w:szCs w:val="22"/>
      <w:lang w:val="pl-PL"/>
    </w:rPr>
  </w:style>
  <w:style w:type="character" w:customStyle="1" w:styleId="ListLabel14">
    <w:name w:val="ListLabel 14"/>
    <w:rPr>
      <w:rFonts w:cs="Symbol"/>
      <w:sz w:val="22"/>
      <w:szCs w:val="22"/>
    </w:rPr>
  </w:style>
  <w:style w:type="character" w:customStyle="1" w:styleId="ListLabel15">
    <w:name w:val="ListLabel 15"/>
    <w:rPr>
      <w:rFonts w:cs="Symbol"/>
      <w:b/>
      <w:bCs/>
      <w:sz w:val="22"/>
      <w:szCs w:val="22"/>
      <w:lang w:val="pl-PL"/>
    </w:rPr>
  </w:style>
  <w:style w:type="character" w:customStyle="1" w:styleId="ListLabel16">
    <w:name w:val="ListLabel 16"/>
    <w:rPr>
      <w:rFonts w:cs="Symbol"/>
      <w:lang w:val="pl-PL"/>
    </w:rPr>
  </w:style>
  <w:style w:type="character" w:customStyle="1" w:styleId="ListLabel17">
    <w:name w:val="ListLabel 17"/>
    <w:rPr>
      <w:rFonts w:eastAsia="Times New Roman" w:cs="Times New Roman"/>
      <w:sz w:val="22"/>
      <w:szCs w:val="22"/>
      <w:lang w:val="pl-PL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  <w:szCs w:val="20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agwek1">
    <w:name w:val="Nagłówek1"/>
    <w:basedOn w:val="Normaln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Akapitzlist1">
    <w:name w:val="Akapit z listą1"/>
    <w:basedOn w:val="Normalny"/>
    <w:pPr>
      <w:spacing w:after="0" w:line="100" w:lineRule="atLeast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pPr>
      <w:suppressAutoHyphens/>
      <w:spacing w:line="100" w:lineRule="atLeast"/>
    </w:pPr>
    <w:rPr>
      <w:color w:val="000000"/>
      <w:sz w:val="24"/>
      <w:szCs w:val="24"/>
      <w:lang w:eastAsia="ar-SA"/>
    </w:rPr>
  </w:style>
  <w:style w:type="paragraph" w:customStyle="1" w:styleId="1X">
    <w:name w:val="1X"/>
    <w:basedOn w:val="Normalny"/>
    <w:pPr>
      <w:spacing w:after="120" w:line="320" w:lineRule="atLeast"/>
      <w:ind w:left="425"/>
      <w:jc w:val="both"/>
    </w:pPr>
    <w:rPr>
      <w:rFonts w:ascii="Book Antiqua" w:eastAsia="Times New Roman" w:hAnsi="Book Antiqua" w:cs="Book Antiqua"/>
      <w:szCs w:val="24"/>
    </w:rPr>
  </w:style>
  <w:style w:type="paragraph" w:customStyle="1" w:styleId="Zawartotabeli">
    <w:name w:val="Zawartość tabeli"/>
    <w:basedOn w:val="Normalny"/>
    <w:pPr>
      <w:suppressLineNumber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2">
    <w:name w:val="Akapit z listą2"/>
    <w:basedOn w:val="Normalny"/>
    <w:pPr>
      <w:ind w:left="720"/>
    </w:pPr>
  </w:style>
  <w:style w:type="paragraph" w:customStyle="1" w:styleId="Tekstdymka2">
    <w:name w:val="Tekst dymka2"/>
    <w:basedOn w:val="Normalny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Akapitzlist3">
    <w:name w:val="Akapit z listą3"/>
    <w:basedOn w:val="Normalny"/>
    <w:pPr>
      <w:suppressAutoHyphens w:val="0"/>
      <w:spacing w:after="160" w:line="252" w:lineRule="auto"/>
      <w:ind w:left="720"/>
    </w:pPr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Karewicz</dc:creator>
  <cp:keywords/>
  <cp:lastModifiedBy>Piotr Borkowski</cp:lastModifiedBy>
  <cp:revision>2</cp:revision>
  <cp:lastPrinted>2018-10-15T11:07:00Z</cp:lastPrinted>
  <dcterms:created xsi:type="dcterms:W3CDTF">2018-10-15T11:07:00Z</dcterms:created>
  <dcterms:modified xsi:type="dcterms:W3CDTF">2018-10-15T11:07:00Z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