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CA" w:rsidRDefault="008D6029" w:rsidP="006311CF">
      <w:pPr>
        <w:pStyle w:val="Standard"/>
        <w:pageBreakBefore/>
        <w:spacing w:after="0"/>
        <w:jc w:val="right"/>
        <w:rPr>
          <w:rFonts w:ascii="Cambria" w:hAnsi="Cambria" w:cs="Cambria"/>
          <w:b/>
        </w:rPr>
      </w:pPr>
      <w:bookmarkStart w:id="0" w:name="_GoBack"/>
      <w:bookmarkEnd w:id="0"/>
      <w:r>
        <w:rPr>
          <w:rFonts w:ascii="Cambria" w:hAnsi="Cambria" w:cs="Cambria"/>
          <w:b/>
        </w:rPr>
        <w:t>ZAPYTANIE OFERTOWE  nr 9</w:t>
      </w:r>
    </w:p>
    <w:p w:rsidR="00F867CA" w:rsidRDefault="008D6029">
      <w:pPr>
        <w:pStyle w:val="Standard"/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Załącznik nr 3</w:t>
      </w:r>
    </w:p>
    <w:p w:rsidR="00F867CA" w:rsidRDefault="00F867CA">
      <w:pPr>
        <w:pStyle w:val="Standard"/>
        <w:spacing w:after="0"/>
        <w:jc w:val="right"/>
        <w:rPr>
          <w:rFonts w:ascii="Cambria" w:hAnsi="Cambria" w:cs="Cambria"/>
        </w:rPr>
      </w:pPr>
    </w:p>
    <w:p w:rsidR="00F867CA" w:rsidRDefault="00F867CA">
      <w:pPr>
        <w:pStyle w:val="Standard"/>
        <w:spacing w:after="0"/>
        <w:rPr>
          <w:rFonts w:ascii="Cambria" w:hAnsi="Cambria" w:cs="Cambria"/>
          <w:b/>
          <w:bCs/>
          <w:lang w:eastAsia="hi-IN" w:bidi="hi-IN"/>
        </w:rPr>
      </w:pPr>
    </w:p>
    <w:p w:rsidR="00F867CA" w:rsidRDefault="00F867CA">
      <w:pPr>
        <w:pStyle w:val="Standard"/>
        <w:spacing w:after="0"/>
        <w:rPr>
          <w:rFonts w:ascii="Cambria" w:hAnsi="Cambria" w:cs="Cambria"/>
        </w:rPr>
      </w:pPr>
    </w:p>
    <w:p w:rsidR="00F867CA" w:rsidRDefault="00F867CA">
      <w:pPr>
        <w:pStyle w:val="Standard"/>
        <w:spacing w:after="0"/>
        <w:rPr>
          <w:rFonts w:ascii="Cambria" w:hAnsi="Cambria" w:cs="Cambria"/>
        </w:rPr>
      </w:pPr>
    </w:p>
    <w:p w:rsidR="00F867CA" w:rsidRDefault="008D6029">
      <w:pPr>
        <w:pStyle w:val="Standard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Oświadczenie</w:t>
      </w:r>
    </w:p>
    <w:p w:rsidR="00F867CA" w:rsidRDefault="00F867CA">
      <w:pPr>
        <w:pStyle w:val="Standard"/>
        <w:jc w:val="center"/>
        <w:rPr>
          <w:rFonts w:ascii="Cambria" w:hAnsi="Cambria" w:cs="Cambria"/>
          <w:b/>
        </w:rPr>
      </w:pPr>
    </w:p>
    <w:p w:rsidR="00F867CA" w:rsidRDefault="008D6029">
      <w:pPr>
        <w:pStyle w:val="Standard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Nawiązując do zapytania ofertowego z dnia 07.08.2019 r.</w:t>
      </w:r>
    </w:p>
    <w:p w:rsidR="00F867CA" w:rsidRDefault="008D6029">
      <w:pPr>
        <w:pStyle w:val="Standard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ja, niżej podpisany </w:t>
      </w:r>
      <w:r>
        <w:rPr>
          <w:rFonts w:ascii="Cambria" w:hAnsi="Cambria" w:cs="Cambria"/>
          <w:bCs/>
        </w:rPr>
        <w:t>……………………………………………………………………………………….</w:t>
      </w:r>
    </w:p>
    <w:p w:rsidR="00F867CA" w:rsidRDefault="008D6029">
      <w:pPr>
        <w:pStyle w:val="Standard"/>
        <w:jc w:val="center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(imię i nazwisko)</w:t>
      </w:r>
    </w:p>
    <w:p w:rsidR="00F867CA" w:rsidRDefault="008D6029">
      <w:pPr>
        <w:pStyle w:val="Standard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oświadczam, że moje łączne zaangażowanie zawodowe w realizację wszystkich projektów finansowanych z funduszy strukturalnych i FS oraz działań finansowanych z innych źródeł, w tym środków własnych Zamawia</w:t>
      </w:r>
      <w:r>
        <w:rPr>
          <w:rFonts w:ascii="Cambria" w:hAnsi="Cambria" w:cs="Cambria"/>
          <w:bCs/>
        </w:rPr>
        <w:t>jącego i innych podmiotów, nie będzie przekraczać 276 godzin miesięcznie.</w:t>
      </w:r>
    </w:p>
    <w:p w:rsidR="00F867CA" w:rsidRDefault="00F867CA">
      <w:pPr>
        <w:pStyle w:val="Standard"/>
        <w:rPr>
          <w:rFonts w:ascii="Cambria" w:hAnsi="Cambria" w:cs="Cambria"/>
          <w:bCs/>
        </w:rPr>
      </w:pPr>
    </w:p>
    <w:p w:rsidR="00F867CA" w:rsidRDefault="00F867CA">
      <w:pPr>
        <w:pStyle w:val="Standard"/>
        <w:rPr>
          <w:rFonts w:ascii="Cambria" w:hAnsi="Cambria" w:cs="Cambria"/>
          <w:bCs/>
        </w:rPr>
      </w:pPr>
    </w:p>
    <w:p w:rsidR="00F867CA" w:rsidRDefault="00F867CA">
      <w:pPr>
        <w:pStyle w:val="Standard"/>
        <w:spacing w:after="0"/>
        <w:rPr>
          <w:rFonts w:ascii="Cambria" w:eastAsia="Times New Roman" w:hAnsi="Cambria" w:cs="Cambria"/>
          <w:sz w:val="12"/>
          <w:szCs w:val="12"/>
        </w:rPr>
      </w:pPr>
    </w:p>
    <w:p w:rsidR="00F867CA" w:rsidRDefault="00F867CA">
      <w:pPr>
        <w:pStyle w:val="Standard"/>
        <w:spacing w:after="0"/>
        <w:rPr>
          <w:rFonts w:ascii="Cambria" w:eastAsia="Times New Roman" w:hAnsi="Cambria" w:cs="Cambria"/>
          <w:sz w:val="12"/>
          <w:szCs w:val="12"/>
        </w:rPr>
      </w:pPr>
    </w:p>
    <w:p w:rsidR="00F867CA" w:rsidRDefault="00F867CA">
      <w:pPr>
        <w:pStyle w:val="Standard"/>
        <w:spacing w:after="0"/>
        <w:rPr>
          <w:rFonts w:ascii="Cambria" w:eastAsia="Times New Roman" w:hAnsi="Cambria" w:cs="Cambria"/>
          <w:sz w:val="12"/>
          <w:szCs w:val="12"/>
        </w:rPr>
      </w:pPr>
    </w:p>
    <w:p w:rsidR="00F867CA" w:rsidRDefault="008D6029">
      <w:pPr>
        <w:pStyle w:val="Standard"/>
        <w:spacing w:after="0"/>
        <w:rPr>
          <w:rFonts w:ascii="Cambria" w:eastAsia="Times New Roman" w:hAnsi="Cambria" w:cs="Cambria"/>
        </w:rPr>
      </w:pPr>
      <w:r>
        <w:rPr>
          <w:rFonts w:ascii="Cambria" w:eastAsia="Times New Roman" w:hAnsi="Cambria" w:cs="Cambria"/>
        </w:rPr>
        <w:t xml:space="preserve">………………………………….                                                                       </w:t>
      </w:r>
      <w:r>
        <w:rPr>
          <w:rFonts w:ascii="Cambria" w:eastAsia="Times New Roman" w:hAnsi="Cambria" w:cs="Cambria"/>
        </w:rPr>
        <w:t>….........………...................................................</w:t>
      </w:r>
    </w:p>
    <w:p w:rsidR="00F867CA" w:rsidRDefault="008D6029">
      <w:pPr>
        <w:pStyle w:val="Standard"/>
        <w:spacing w:after="0"/>
        <w:rPr>
          <w:rFonts w:ascii="Cambria" w:hAnsi="Cambria" w:cs="Cambria"/>
          <w:lang w:eastAsia="hi-IN" w:bidi="hi-IN"/>
        </w:rPr>
      </w:pPr>
      <w:r>
        <w:rPr>
          <w:rFonts w:ascii="Cambria" w:hAnsi="Cambria" w:cs="Cambria"/>
          <w:lang w:eastAsia="hi-IN" w:bidi="hi-IN"/>
        </w:rPr>
        <w:t>Miejscowość  i data                                                                                          czytelny podpis Oferenta</w:t>
      </w:r>
    </w:p>
    <w:p w:rsidR="00F867CA" w:rsidRPr="008D6029" w:rsidRDefault="00F867CA" w:rsidP="008D6029">
      <w:pPr>
        <w:rPr>
          <w:rFonts w:ascii="Calibri" w:eastAsia="SimSun" w:hAnsi="Calibri" w:cs="font290"/>
          <w:sz w:val="22"/>
          <w:szCs w:val="22"/>
          <w:lang w:eastAsia="ar-SA"/>
        </w:rPr>
      </w:pPr>
    </w:p>
    <w:sectPr w:rsidR="00F867CA" w:rsidRPr="008D6029" w:rsidSect="00245A64">
      <w:headerReference w:type="default" r:id="rId7"/>
      <w:footerReference w:type="default" r:id="rId8"/>
      <w:pgSz w:w="11906" w:h="16838"/>
      <w:pgMar w:top="1276" w:right="1417" w:bottom="1985" w:left="1417" w:header="426" w:footer="6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D6029">
      <w:r>
        <w:separator/>
      </w:r>
    </w:p>
  </w:endnote>
  <w:endnote w:type="continuationSeparator" w:id="0">
    <w:p w:rsidR="00000000" w:rsidRDefault="008D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2E" w:rsidRDefault="008D6029">
    <w:pPr>
      <w:pStyle w:val="Nagwek"/>
      <w:tabs>
        <w:tab w:val="clear" w:pos="9072"/>
        <w:tab w:val="right" w:pos="9781"/>
      </w:tabs>
      <w:ind w:right="-567" w:hanging="567"/>
      <w:jc w:val="center"/>
    </w:pPr>
    <w:r>
      <w:rPr>
        <w:noProof/>
      </w:rPr>
      <w:drawing>
        <wp:inline distT="0" distB="0" distL="0" distR="0">
          <wp:extent cx="6515280" cy="655200"/>
          <wp:effectExtent l="0" t="0" r="0" b="0"/>
          <wp:docPr id="10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280" cy="655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</w:t>
    </w:r>
  </w:p>
  <w:p w:rsidR="0016122E" w:rsidRDefault="008D6029">
    <w:pPr>
      <w:pStyle w:val="Nagwek"/>
      <w:pBdr>
        <w:top w:val="single" w:sz="4" w:space="1" w:color="000001"/>
      </w:pBdr>
      <w:tabs>
        <w:tab w:val="clear" w:pos="4536"/>
        <w:tab w:val="clear" w:pos="9072"/>
        <w:tab w:val="center" w:pos="3684"/>
        <w:tab w:val="right" w:pos="8929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:rsidR="0016122E" w:rsidRDefault="008D6029">
    <w:pPr>
      <w:pStyle w:val="Nagwek"/>
      <w:pBdr>
        <w:top w:val="single" w:sz="4" w:space="1" w:color="000001"/>
      </w:pBdr>
      <w:tabs>
        <w:tab w:val="clear" w:pos="4536"/>
        <w:tab w:val="clear" w:pos="9072"/>
        <w:tab w:val="center" w:pos="3684"/>
        <w:tab w:val="right" w:pos="8929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 Nr projektu: POIR.04.01.04-00-0046/17 współfi</w:t>
    </w:r>
    <w:r>
      <w:rPr>
        <w:sz w:val="18"/>
        <w:szCs w:val="18"/>
      </w:rPr>
      <w:t>nansowany ze środków Unii Europejskiej –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D6029">
      <w:r>
        <w:rPr>
          <w:color w:val="000000"/>
        </w:rPr>
        <w:separator/>
      </w:r>
    </w:p>
  </w:footnote>
  <w:footnote w:type="continuationSeparator" w:id="0">
    <w:p w:rsidR="00000000" w:rsidRDefault="008D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2E" w:rsidRDefault="008D6029">
    <w:pPr>
      <w:pStyle w:val="Nagwek"/>
    </w:pPr>
    <w:r>
      <w:rPr>
        <w:sz w:val="18"/>
        <w:lang w:val="en-US"/>
      </w:rPr>
      <w:t xml:space="preserve">RED DOOR Sp. z </w:t>
    </w:r>
    <w:proofErr w:type="spellStart"/>
    <w:r>
      <w:rPr>
        <w:sz w:val="18"/>
        <w:lang w:val="en-US"/>
      </w:rPr>
      <w:t>o.o</w:t>
    </w:r>
    <w:proofErr w:type="spellEnd"/>
    <w:r>
      <w:rPr>
        <w:sz w:val="18"/>
        <w:lang w:val="en-US"/>
      </w:rPr>
      <w:t xml:space="preserve">.                                                                                                                   </w:t>
    </w:r>
    <w:r>
      <w:rPr>
        <w:sz w:val="18"/>
      </w:rPr>
      <w:t>NIP 584-273-72-06   REGON 222136839</w:t>
    </w:r>
  </w:p>
  <w:p w:rsidR="0016122E" w:rsidRDefault="008D6029">
    <w:pPr>
      <w:pStyle w:val="Nagwek"/>
      <w:rPr>
        <w:sz w:val="18"/>
      </w:rPr>
    </w:pPr>
    <w:r>
      <w:rPr>
        <w:sz w:val="18"/>
      </w:rPr>
      <w:t>41-400 Mysłowice,  ul. Robotnicza 71</w:t>
    </w:r>
    <w:r>
      <w:rPr>
        <w:sz w:val="18"/>
      </w:rPr>
      <w:tab/>
    </w:r>
    <w:r>
      <w:rPr>
        <w:sz w:val="18"/>
      </w:rPr>
      <w:tab/>
      <w:t>KRS 0000518200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8DAB3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15EDCB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4" w15:restartNumberingAfterBreak="0">
    <w:nsid w:val="00000005"/>
    <w:multiLevelType w:val="singleLevel"/>
    <w:tmpl w:val="6366BC2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7" w15:restartNumberingAfterBreak="0">
    <w:nsid w:val="01A96EC1"/>
    <w:multiLevelType w:val="multilevel"/>
    <w:tmpl w:val="DFA0824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047C42E8"/>
    <w:multiLevelType w:val="multilevel"/>
    <w:tmpl w:val="FC8E61F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0C584B70"/>
    <w:multiLevelType w:val="multilevel"/>
    <w:tmpl w:val="7A7C4A7E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EC2570F"/>
    <w:multiLevelType w:val="multilevel"/>
    <w:tmpl w:val="4A6443A4"/>
    <w:styleLink w:val="WWNum2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1" w15:restartNumberingAfterBreak="0">
    <w:nsid w:val="0EE226F3"/>
    <w:multiLevelType w:val="multilevel"/>
    <w:tmpl w:val="F41C613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11BC06B9"/>
    <w:multiLevelType w:val="multilevel"/>
    <w:tmpl w:val="D4B81F7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1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2EC1028"/>
    <w:multiLevelType w:val="multilevel"/>
    <w:tmpl w:val="EF88D55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134F74AA"/>
    <w:multiLevelType w:val="multilevel"/>
    <w:tmpl w:val="CC764C4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17B35847"/>
    <w:multiLevelType w:val="multilevel"/>
    <w:tmpl w:val="D458D02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1AC8100E"/>
    <w:multiLevelType w:val="multilevel"/>
    <w:tmpl w:val="4DA0473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7" w15:restartNumberingAfterBreak="0">
    <w:nsid w:val="1BBE02CA"/>
    <w:multiLevelType w:val="multilevel"/>
    <w:tmpl w:val="5176777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1D2263B4"/>
    <w:multiLevelType w:val="multilevel"/>
    <w:tmpl w:val="81EA5B48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23B46279"/>
    <w:multiLevelType w:val="multilevel"/>
    <w:tmpl w:val="F4ECB84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E663FA8"/>
    <w:multiLevelType w:val="multilevel"/>
    <w:tmpl w:val="C1AA4F64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rFonts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37E932B4"/>
    <w:multiLevelType w:val="hybridMultilevel"/>
    <w:tmpl w:val="8E7255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F152CF"/>
    <w:multiLevelType w:val="multilevel"/>
    <w:tmpl w:val="37E4B39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3CB76C03"/>
    <w:multiLevelType w:val="multilevel"/>
    <w:tmpl w:val="D904218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E382ACB"/>
    <w:multiLevelType w:val="multilevel"/>
    <w:tmpl w:val="ADFE6F8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437A61CE"/>
    <w:multiLevelType w:val="multilevel"/>
    <w:tmpl w:val="A8680D2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1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EB94C2B"/>
    <w:multiLevelType w:val="multilevel"/>
    <w:tmpl w:val="CB46EF8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511254BF"/>
    <w:multiLevelType w:val="singleLevel"/>
    <w:tmpl w:val="78DAB3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28" w15:restartNumberingAfterBreak="0">
    <w:nsid w:val="53551C8C"/>
    <w:multiLevelType w:val="hybridMultilevel"/>
    <w:tmpl w:val="B63A3D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06784C"/>
    <w:multiLevelType w:val="hybridMultilevel"/>
    <w:tmpl w:val="C19C1F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0C07B7"/>
    <w:multiLevelType w:val="multilevel"/>
    <w:tmpl w:val="58D081E0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 w15:restartNumberingAfterBreak="0">
    <w:nsid w:val="656F18A4"/>
    <w:multiLevelType w:val="multilevel"/>
    <w:tmpl w:val="428C4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4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6324C87"/>
    <w:multiLevelType w:val="multilevel"/>
    <w:tmpl w:val="1A8E1A76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7C0E7AF5"/>
    <w:multiLevelType w:val="multilevel"/>
    <w:tmpl w:val="ACB8BCC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4" w15:restartNumberingAfterBreak="0">
    <w:nsid w:val="7C9B0A68"/>
    <w:multiLevelType w:val="multilevel"/>
    <w:tmpl w:val="D13A2A6E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Times New Roman"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 w:cs="Times New Roman"/>
        <w:sz w:val="22"/>
        <w:szCs w:val="22"/>
        <w:lang w:val="pl-PL"/>
      </w:rPr>
    </w:lvl>
  </w:abstractNum>
  <w:abstractNum w:abstractNumId="35" w15:restartNumberingAfterBreak="0">
    <w:nsid w:val="7E9E4386"/>
    <w:multiLevelType w:val="multilevel"/>
    <w:tmpl w:val="64D49602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7FE2655D"/>
    <w:multiLevelType w:val="multilevel"/>
    <w:tmpl w:val="BF6AC044"/>
    <w:styleLink w:val="WWNum19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Times New Roman"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 w:cs="Times New Roman"/>
        <w:sz w:val="22"/>
        <w:szCs w:val="22"/>
        <w:lang w:val="pl-PL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35"/>
  </w:num>
  <w:num w:numId="5">
    <w:abstractNumId w:val="17"/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bCs w:val="0"/>
          <w:sz w:val="22"/>
          <w:szCs w:val="22"/>
          <w:lang w:val="pl-PL"/>
        </w:rPr>
      </w:lvl>
    </w:lvlOverride>
  </w:num>
  <w:num w:numId="7">
    <w:abstractNumId w:val="24"/>
  </w:num>
  <w:num w:numId="8">
    <w:abstractNumId w:val="34"/>
  </w:num>
  <w:num w:numId="9">
    <w:abstractNumId w:val="8"/>
  </w:num>
  <w:num w:numId="10">
    <w:abstractNumId w:val="12"/>
    <w:lvlOverride w:ilvl="0">
      <w:lvl w:ilvl="0">
        <w:start w:val="1"/>
        <w:numFmt w:val="upperRoman"/>
        <w:lvlText w:val="%1."/>
        <w:lvlJc w:val="right"/>
        <w:pPr>
          <w:ind w:left="23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306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7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5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2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9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6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3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100" w:hanging="180"/>
        </w:pPr>
      </w:lvl>
    </w:lvlOverride>
  </w:num>
  <w:num w:numId="11">
    <w:abstractNumId w:val="26"/>
  </w:num>
  <w:num w:numId="12">
    <w:abstractNumId w:val="13"/>
  </w:num>
  <w:num w:numId="13">
    <w:abstractNumId w:val="14"/>
  </w:num>
  <w:num w:numId="14">
    <w:abstractNumId w:val="30"/>
  </w:num>
  <w:num w:numId="15">
    <w:abstractNumId w:val="33"/>
  </w:num>
  <w:num w:numId="16">
    <w:abstractNumId w:val="22"/>
  </w:num>
  <w:num w:numId="17">
    <w:abstractNumId w:val="20"/>
  </w:num>
  <w:num w:numId="18">
    <w:abstractNumId w:val="18"/>
  </w:num>
  <w:num w:numId="19">
    <w:abstractNumId w:val="36"/>
  </w:num>
  <w:num w:numId="20">
    <w:abstractNumId w:val="25"/>
  </w:num>
  <w:num w:numId="21">
    <w:abstractNumId w:val="32"/>
  </w:num>
  <w:num w:numId="22">
    <w:abstractNumId w:val="23"/>
  </w:num>
  <w:num w:numId="23">
    <w:abstractNumId w:val="19"/>
  </w:num>
  <w:num w:numId="24">
    <w:abstractNumId w:val="9"/>
  </w:num>
  <w:num w:numId="25">
    <w:abstractNumId w:val="10"/>
  </w:num>
  <w:num w:numId="26">
    <w:abstractNumId w:val="1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33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7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bCs/>
          <w:sz w:val="22"/>
          <w:szCs w:val="22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 w:val="0"/>
          <w:sz w:val="22"/>
          <w:szCs w:val="22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bCs/>
          <w:sz w:val="22"/>
          <w:szCs w:val="22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 w:val="0"/>
          <w:sz w:val="22"/>
          <w:szCs w:val="22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bCs/>
          <w:sz w:val="22"/>
          <w:szCs w:val="22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 w:val="0"/>
          <w:sz w:val="22"/>
          <w:szCs w:val="22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bCs/>
          <w:sz w:val="22"/>
          <w:szCs w:val="22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 w:val="0"/>
          <w:sz w:val="22"/>
          <w:szCs w:val="22"/>
          <w:lang w:val="pl-PL"/>
        </w:rPr>
      </w:lvl>
    </w:lvlOverride>
  </w:num>
  <w:num w:numId="33">
    <w:abstractNumId w:val="20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8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 w:val="0"/>
          <w:lang w:val="pl-PL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Symbol"/>
          <w:b/>
          <w:bCs/>
          <w:lang w:val="pl-PL"/>
        </w:rPr>
      </w:lvl>
    </w:lvlOverride>
  </w:num>
  <w:num w:numId="36">
    <w:abstractNumId w:val="24"/>
    <w:lvlOverride w:ilvl="0">
      <w:startOverride w:val="1"/>
    </w:lvlOverride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29"/>
  </w:num>
  <w:num w:numId="44">
    <w:abstractNumId w:val="21"/>
  </w:num>
  <w:num w:numId="45">
    <w:abstractNumId w:val="27"/>
  </w:num>
  <w:num w:numId="46">
    <w:abstractNumId w:val="31"/>
  </w:num>
  <w:num w:numId="47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67CA"/>
    <w:rsid w:val="00056CCC"/>
    <w:rsid w:val="00245A64"/>
    <w:rsid w:val="002A2272"/>
    <w:rsid w:val="00424F55"/>
    <w:rsid w:val="005856BC"/>
    <w:rsid w:val="006311CF"/>
    <w:rsid w:val="007004DB"/>
    <w:rsid w:val="00804341"/>
    <w:rsid w:val="00806B10"/>
    <w:rsid w:val="008D6029"/>
    <w:rsid w:val="00AB49E7"/>
    <w:rsid w:val="00B85C84"/>
    <w:rsid w:val="00BB06CE"/>
    <w:rsid w:val="00E6586C"/>
    <w:rsid w:val="00F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78C04"/>
  <w15:docId w15:val="{EB3A4026-5490-4F47-80D8-9737AD36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  <w:sz w:val="48"/>
      <w:szCs w:val="48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Standard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widowControl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Standard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prawka">
    <w:name w:val="Revision"/>
    <w:pPr>
      <w:widowControl/>
    </w:pPr>
    <w:rPr>
      <w:rFonts w:ascii="Calibri" w:eastAsia="SimSun" w:hAnsi="Calibri" w:cs="font290"/>
      <w:sz w:val="22"/>
      <w:szCs w:val="22"/>
      <w:lang w:eastAsia="ar-SA"/>
    </w:rPr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mbria" w:hAnsi="Cambria"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mbria" w:hAnsi="Cambria"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mbria" w:hAnsi="Cambria" w:cs="Symbol"/>
      <w:b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mbria" w:eastAsia="Times New Roman" w:hAnsi="Cambria"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  <w:rPr>
      <w:rFonts w:ascii="Cambria" w:eastAsia="Times New Roman" w:hAnsi="Cambria" w:cs="Cambria"/>
      <w:sz w:val="12"/>
      <w:szCs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Cambria" w:eastAsia="Times New Roman" w:hAnsi="Cambria" w:cs="Times New Roman"/>
      <w:szCs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b/>
      <w:lang w:val="pl-PL"/>
    </w:rPr>
  </w:style>
  <w:style w:type="character" w:customStyle="1" w:styleId="ListLabel17">
    <w:name w:val="ListLabel 17"/>
    <w:rPr>
      <w:rFonts w:eastAsia="Times New Roman" w:cs="Times New Roman"/>
      <w:sz w:val="22"/>
      <w:szCs w:val="22"/>
      <w:lang w:val="pl-PL"/>
    </w:rPr>
  </w:style>
  <w:style w:type="character" w:customStyle="1" w:styleId="ListLabel18">
    <w:name w:val="ListLabel 18"/>
    <w:rPr>
      <w:sz w:val="12"/>
      <w:szCs w:val="22"/>
    </w:rPr>
  </w:style>
  <w:style w:type="character" w:customStyle="1" w:styleId="ListLabel19">
    <w:name w:val="ListLabel 19"/>
    <w:rPr>
      <w:rFonts w:cs="Cambria"/>
      <w:b w:val="0"/>
      <w:sz w:val="22"/>
      <w:szCs w:val="22"/>
      <w:lang w:val="pl-PL"/>
    </w:rPr>
  </w:style>
  <w:style w:type="character" w:customStyle="1" w:styleId="ListLabel20">
    <w:name w:val="ListLabel 20"/>
    <w:rPr>
      <w:rFonts w:cs="Cambria"/>
      <w:sz w:val="22"/>
      <w:szCs w:val="22"/>
      <w:lang w:val="en-US"/>
    </w:rPr>
  </w:style>
  <w:style w:type="character" w:customStyle="1" w:styleId="ListLabel21">
    <w:name w:val="ListLabel 21"/>
    <w:rPr>
      <w:rFonts w:cs="Symbol"/>
      <w:sz w:val="22"/>
      <w:szCs w:val="22"/>
      <w:lang w:val="pl-PL"/>
    </w:rPr>
  </w:style>
  <w:style w:type="character" w:customStyle="1" w:styleId="ListLabel22">
    <w:name w:val="ListLabel 22"/>
    <w:rPr>
      <w:rFonts w:cs="Symbol"/>
      <w:sz w:val="22"/>
      <w:szCs w:val="22"/>
    </w:rPr>
  </w:style>
  <w:style w:type="character" w:customStyle="1" w:styleId="ListLabel23">
    <w:name w:val="ListLabel 23"/>
    <w:rPr>
      <w:rFonts w:cs="Symbol"/>
      <w:b/>
      <w:bCs/>
      <w:sz w:val="22"/>
      <w:szCs w:val="22"/>
      <w:lang w:val="pl-PL"/>
    </w:rPr>
  </w:style>
  <w:style w:type="character" w:customStyle="1" w:styleId="ListLabel24">
    <w:name w:val="ListLabel 24"/>
    <w:rPr>
      <w:rFonts w:cs="Symbol"/>
      <w:b/>
      <w:lang w:val="pl-PL"/>
    </w:rPr>
  </w:style>
  <w:style w:type="character" w:customStyle="1" w:styleId="ListLabel25">
    <w:name w:val="ListLabel 25"/>
    <w:rPr>
      <w:rFonts w:eastAsia="Times New Roman" w:cs="Times New Roman"/>
      <w:sz w:val="22"/>
      <w:szCs w:val="22"/>
      <w:lang w:val="pl-PL"/>
    </w:rPr>
  </w:style>
  <w:style w:type="character" w:customStyle="1" w:styleId="ListLabel26">
    <w:name w:val="ListLabel 26"/>
    <w:rPr>
      <w:sz w:val="1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character" w:customStyle="1" w:styleId="FontStyle25">
    <w:name w:val="Font Style25"/>
    <w:rsid w:val="00245A64"/>
    <w:rPr>
      <w:rFonts w:ascii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245A64"/>
    <w:rPr>
      <w:sz w:val="16"/>
      <w:szCs w:val="16"/>
    </w:rPr>
  </w:style>
  <w:style w:type="paragraph" w:customStyle="1" w:styleId="Style16">
    <w:name w:val="Style16"/>
    <w:basedOn w:val="Normalny"/>
    <w:rsid w:val="00245A64"/>
    <w:pPr>
      <w:autoSpaceDE w:val="0"/>
      <w:autoSpaceDN/>
      <w:spacing w:line="254" w:lineRule="exact"/>
      <w:ind w:hanging="350"/>
      <w:jc w:val="both"/>
      <w:textAlignment w:val="auto"/>
    </w:pPr>
    <w:rPr>
      <w:kern w:val="0"/>
      <w:sz w:val="24"/>
      <w:szCs w:val="24"/>
      <w:lang w:eastAsia="ar-SA"/>
    </w:rPr>
  </w:style>
  <w:style w:type="paragraph" w:customStyle="1" w:styleId="normal">
    <w:name w:val="normal"/>
    <w:rsid w:val="00245A64"/>
    <w:pPr>
      <w:widowControl/>
      <w:autoSpaceDN/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Karewicz</dc:creator>
  <cp:lastModifiedBy>Piotr Borkowski</cp:lastModifiedBy>
  <cp:revision>2</cp:revision>
  <cp:lastPrinted>2019-08-06T10:42:00Z</cp:lastPrinted>
  <dcterms:created xsi:type="dcterms:W3CDTF">2019-08-06T10:48:00Z</dcterms:created>
  <dcterms:modified xsi:type="dcterms:W3CDTF">2019-08-06T10:48:00Z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