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413C" w14:textId="5E102910" w:rsidR="005C7540" w:rsidRDefault="00A244C5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6</w:t>
      </w:r>
    </w:p>
    <w:p w14:paraId="4A9387BE" w14:textId="77777777" w:rsidR="005C7540" w:rsidRDefault="00A244C5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18CB61E9" w14:textId="77777777" w:rsidR="005C7540" w:rsidRDefault="005C7540">
      <w:pPr>
        <w:spacing w:after="0"/>
        <w:jc w:val="right"/>
        <w:rPr>
          <w:rFonts w:ascii="Cambria" w:hAnsi="Cambria" w:cs="Cambria"/>
        </w:rPr>
      </w:pPr>
    </w:p>
    <w:p w14:paraId="4D77F1F9" w14:textId="77777777" w:rsidR="005C7540" w:rsidRDefault="005C7540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0D8ABE7E" w14:textId="77777777" w:rsidR="005C7540" w:rsidRDefault="00A244C5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1EBAA3DE" w14:textId="77777777" w:rsidR="005C7540" w:rsidRDefault="005C7540">
      <w:pPr>
        <w:spacing w:after="0"/>
        <w:rPr>
          <w:rFonts w:ascii="Cambria" w:hAnsi="Cambria" w:cs="Cambria"/>
        </w:rPr>
      </w:pPr>
    </w:p>
    <w:p w14:paraId="792D490C" w14:textId="77777777" w:rsidR="005C7540" w:rsidRDefault="005C7540">
      <w:pPr>
        <w:spacing w:after="0"/>
        <w:rPr>
          <w:rFonts w:ascii="Cambria" w:hAnsi="Cambria" w:cs="Cambria"/>
        </w:rPr>
      </w:pPr>
    </w:p>
    <w:p w14:paraId="5958438D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2A244B2C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4D648D62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2590BD7F" w14:textId="77777777" w:rsidR="005C7540" w:rsidRDefault="00A244C5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3CC28342" w14:textId="77777777" w:rsidR="005C7540" w:rsidRDefault="00A244C5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0D3257D1" w14:textId="77777777" w:rsidR="005C7540" w:rsidRDefault="00A244C5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5F5FA26C" w14:textId="77777777" w:rsidR="005C7540" w:rsidRDefault="005C7540">
      <w:pPr>
        <w:spacing w:after="0"/>
        <w:rPr>
          <w:rFonts w:ascii="Cambria" w:eastAsia="Times New Roman" w:hAnsi="Cambria" w:cs="Cambria"/>
          <w:lang w:val="en-US"/>
        </w:rPr>
      </w:pPr>
    </w:p>
    <w:p w14:paraId="72E6FD98" w14:textId="77777777" w:rsidR="005C7540" w:rsidRDefault="00A244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4"/>
      </w:tblGrid>
      <w:tr w:rsidR="005C7540" w14:paraId="12466AC1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9BB3CC" w14:textId="77777777" w:rsidR="005C7540" w:rsidRDefault="00A244C5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4D4B16" w14:textId="77777777" w:rsidR="005C7540" w:rsidRDefault="005C7540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540" w14:paraId="4C6F5BC7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7A26D6" w14:textId="77777777" w:rsidR="005C7540" w:rsidRDefault="00A244C5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30A67A" w14:textId="77777777" w:rsidR="005C7540" w:rsidRDefault="005C7540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20C9BE" w14:textId="77777777" w:rsidR="005C7540" w:rsidRDefault="005C7540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6FE85FCD" w14:textId="77777777" w:rsidR="005C7540" w:rsidRDefault="00A244C5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40B03D40" w14:textId="77777777" w:rsidR="005C7540" w:rsidRDefault="00A244C5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442A8ACE" w14:textId="77777777" w:rsidR="005C7540" w:rsidRDefault="005C7540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2F1BD069" w14:textId="77777777" w:rsidR="005C7540" w:rsidRDefault="00A244C5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17223C" w14:textId="77777777" w:rsidR="005C7540" w:rsidRDefault="00A244C5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67894CAF" w14:textId="77777777" w:rsidR="005C7540" w:rsidRDefault="00A244C5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194FBD34" w14:textId="77777777" w:rsidR="005C7540" w:rsidRDefault="00A244C5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231A2F63" w14:textId="77777777" w:rsidR="005C7540" w:rsidRDefault="00A244C5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3E98A4FC" w14:textId="77777777" w:rsidR="005C7540" w:rsidRDefault="00A244C5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00FE1DFC" w14:textId="77777777" w:rsidR="005C7540" w:rsidRDefault="005C7540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2FD0F622" w14:textId="77777777" w:rsidR="005C7540" w:rsidRDefault="005C7540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7E7F48EC" w14:textId="77777777" w:rsidR="005C7540" w:rsidRDefault="005C7540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741D7184" w14:textId="77777777" w:rsidR="005C7540" w:rsidRDefault="005C7540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2898CD37" w14:textId="77777777" w:rsidR="005C7540" w:rsidRDefault="00A244C5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09057EFE" w14:textId="77777777" w:rsidR="005C7540" w:rsidRDefault="00A244C5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32E578BE" w14:textId="77777777" w:rsidR="005C7540" w:rsidRDefault="005C7540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2855D9C8" w14:textId="77777777" w:rsidR="00A244C5" w:rsidRDefault="00A244C5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A24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753F" w14:textId="77777777" w:rsidR="00CA45AA" w:rsidRDefault="00CA45AA">
      <w:pPr>
        <w:spacing w:after="0" w:line="240" w:lineRule="auto"/>
      </w:pPr>
      <w:r>
        <w:separator/>
      </w:r>
    </w:p>
  </w:endnote>
  <w:endnote w:type="continuationSeparator" w:id="0">
    <w:p w14:paraId="6A4E2FFB" w14:textId="77777777" w:rsidR="00CA45AA" w:rsidRDefault="00C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DF9E" w14:textId="77777777" w:rsidR="005C7540" w:rsidRDefault="005C7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EF8E" w14:textId="77777777" w:rsidR="005C7540" w:rsidRDefault="00C47D7F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21944E8" wp14:editId="4E757868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244C5">
      <w:t xml:space="preserve">                     </w:t>
    </w:r>
  </w:p>
  <w:p w14:paraId="15DF0D87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916C019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864F" w14:textId="77777777" w:rsidR="005C7540" w:rsidRDefault="005C7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62F3" w14:textId="77777777" w:rsidR="00CA45AA" w:rsidRDefault="00CA45AA">
      <w:pPr>
        <w:spacing w:after="0" w:line="240" w:lineRule="auto"/>
      </w:pPr>
      <w:r>
        <w:separator/>
      </w:r>
    </w:p>
  </w:footnote>
  <w:footnote w:type="continuationSeparator" w:id="0">
    <w:p w14:paraId="649A2A69" w14:textId="77777777" w:rsidR="00CA45AA" w:rsidRDefault="00C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AE1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09B3F8CB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85C290F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D04B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5BC2A164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4B6527E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F170" w14:textId="77777777" w:rsidR="005C7540" w:rsidRDefault="005C7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4A8686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F"/>
    <w:rsid w:val="00031799"/>
    <w:rsid w:val="00033F87"/>
    <w:rsid w:val="00095BAB"/>
    <w:rsid w:val="001046A4"/>
    <w:rsid w:val="001539EA"/>
    <w:rsid w:val="003B5DA9"/>
    <w:rsid w:val="005C7540"/>
    <w:rsid w:val="005D364B"/>
    <w:rsid w:val="0089427D"/>
    <w:rsid w:val="0095088A"/>
    <w:rsid w:val="00A244C5"/>
    <w:rsid w:val="00B94CAB"/>
    <w:rsid w:val="00C05A78"/>
    <w:rsid w:val="00C47D7F"/>
    <w:rsid w:val="00CA45AA"/>
    <w:rsid w:val="00E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70816"/>
  <w15:chartTrackingRefBased/>
  <w15:docId w15:val="{B24656CC-3A86-4321-920C-A56E818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2018-10-15T11:09:00Z</cp:lastPrinted>
  <dcterms:created xsi:type="dcterms:W3CDTF">2018-10-15T11:10:00Z</dcterms:created>
  <dcterms:modified xsi:type="dcterms:W3CDTF">2018-10-15T11:10:00Z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