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CA" w:rsidRDefault="00E6586C">
      <w:pPr>
        <w:pStyle w:val="Standard"/>
        <w:pageBreakBefore/>
        <w:spacing w:after="0"/>
        <w:jc w:val="righ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ZAPYTANIE OFERTOWE nr 9</w:t>
      </w:r>
    </w:p>
    <w:p w:rsidR="00F867CA" w:rsidRDefault="00E6586C">
      <w:pPr>
        <w:pStyle w:val="Standard"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2</w:t>
      </w:r>
    </w:p>
    <w:p w:rsidR="00F867CA" w:rsidRDefault="00F867CA">
      <w:pPr>
        <w:pStyle w:val="Standard"/>
        <w:spacing w:after="0"/>
        <w:jc w:val="both"/>
        <w:rPr>
          <w:rFonts w:ascii="Cambria" w:hAnsi="Cambria" w:cs="Cambria"/>
        </w:rPr>
      </w:pPr>
    </w:p>
    <w:p w:rsidR="00F867CA" w:rsidRDefault="00E6586C">
      <w:pPr>
        <w:pStyle w:val="Standard"/>
        <w:spacing w:after="0"/>
        <w:jc w:val="center"/>
        <w:rPr>
          <w:rFonts w:ascii="Cambria" w:hAnsi="Cambria" w:cs="Cambria"/>
          <w:b/>
        </w:rPr>
      </w:pPr>
      <w:bookmarkStart w:id="0" w:name="_GoBack"/>
      <w:r>
        <w:rPr>
          <w:rFonts w:ascii="Cambria" w:hAnsi="Cambria" w:cs="Cambria"/>
          <w:b/>
        </w:rPr>
        <w:t>OŚWIADCZENIE O BRAKU POWIĄZAŃ</w:t>
      </w:r>
    </w:p>
    <w:bookmarkEnd w:id="0"/>
    <w:p w:rsidR="00F867CA" w:rsidRDefault="00F867CA">
      <w:pPr>
        <w:pStyle w:val="Standard"/>
        <w:spacing w:after="0"/>
        <w:jc w:val="center"/>
        <w:rPr>
          <w:rFonts w:ascii="Cambria" w:hAnsi="Cambria" w:cs="Cambria"/>
        </w:rPr>
      </w:pPr>
    </w:p>
    <w:p w:rsidR="00F867CA" w:rsidRDefault="00E6586C">
      <w:pPr>
        <w:pStyle w:val="Standard"/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I.  ZAMAWIAJĄCY</w:t>
      </w:r>
    </w:p>
    <w:p w:rsidR="00F867CA" w:rsidRDefault="00E6586C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:rsidR="00F867CA" w:rsidRDefault="00E6586C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Robotnicza 71, 41-400 , POLSKA</w:t>
      </w:r>
    </w:p>
    <w:p w:rsidR="00F867CA" w:rsidRDefault="00E6586C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NIP 584</w:t>
      </w:r>
      <w:r>
        <w:rPr>
          <w:rFonts w:ascii="Cambria" w:hAnsi="Cambria" w:cs="Cambria"/>
        </w:rPr>
        <w:t>-273-72-06</w:t>
      </w:r>
    </w:p>
    <w:p w:rsidR="00F867CA" w:rsidRDefault="00E6586C">
      <w:pPr>
        <w:pStyle w:val="Standard"/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:rsidR="00F867CA" w:rsidRDefault="00E6586C">
      <w:pPr>
        <w:pStyle w:val="Standard"/>
        <w:spacing w:after="0" w:line="10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Tel.: 517-216-943</w:t>
      </w:r>
    </w:p>
    <w:p w:rsidR="00F867CA" w:rsidRDefault="00F867CA">
      <w:pPr>
        <w:pStyle w:val="Standard"/>
        <w:spacing w:after="0"/>
        <w:rPr>
          <w:rFonts w:ascii="Cambria" w:hAnsi="Cambria" w:cs="Cambria"/>
        </w:rPr>
      </w:pPr>
    </w:p>
    <w:p w:rsidR="00F867CA" w:rsidRDefault="00E6586C">
      <w:pPr>
        <w:pStyle w:val="Standard"/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II.  OFERENT/WYKONAWCA</w:t>
      </w:r>
    </w:p>
    <w:p w:rsidR="00F867CA" w:rsidRDefault="00E6586C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Imię i nazwisko …………………………………………</w:t>
      </w:r>
    </w:p>
    <w:p w:rsidR="00F867CA" w:rsidRDefault="00E6586C">
      <w:pPr>
        <w:pStyle w:val="Standard"/>
        <w:jc w:val="both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Adres</w:t>
      </w:r>
      <w:proofErr w:type="spellEnd"/>
      <w:r>
        <w:rPr>
          <w:rFonts w:ascii="Cambria" w:hAnsi="Cambria" w:cs="Cambria"/>
          <w:lang w:val="en-US"/>
        </w:rPr>
        <w:t xml:space="preserve"> ………………………………………………………..</w:t>
      </w:r>
    </w:p>
    <w:p w:rsidR="00F867CA" w:rsidRDefault="00E6586C">
      <w:pPr>
        <w:pStyle w:val="Standard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Tel. ……………………………………………………………</w:t>
      </w:r>
    </w:p>
    <w:p w:rsidR="00F867CA" w:rsidRDefault="00E6586C">
      <w:pPr>
        <w:pStyle w:val="Standard"/>
        <w:jc w:val="both"/>
      </w:pPr>
      <w:proofErr w:type="spellStart"/>
      <w:r>
        <w:rPr>
          <w:rFonts w:ascii="Cambria" w:hAnsi="Cambria" w:cs="Cambria"/>
          <w:lang w:val="en-US"/>
        </w:rPr>
        <w:t>Adres</w:t>
      </w:r>
      <w:proofErr w:type="spellEnd"/>
      <w:r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color w:val="000000"/>
          <w:lang w:val="en-US"/>
        </w:rPr>
        <w:t>E-</w:t>
      </w:r>
      <w:r>
        <w:rPr>
          <w:rFonts w:ascii="Cambria" w:hAnsi="Cambria" w:cs="Cambria"/>
          <w:lang w:val="en-US"/>
        </w:rPr>
        <w:t>mail………………………………………………</w:t>
      </w:r>
    </w:p>
    <w:p w:rsidR="00F867CA" w:rsidRDefault="00F867CA">
      <w:pPr>
        <w:pStyle w:val="Standard"/>
        <w:spacing w:after="0" w:line="100" w:lineRule="atLeast"/>
        <w:rPr>
          <w:rFonts w:ascii="Cambria" w:hAnsi="Cambria" w:cs="Cambria"/>
          <w:lang w:val="en-US"/>
        </w:rPr>
      </w:pPr>
    </w:p>
    <w:p w:rsidR="00F867CA" w:rsidRDefault="00E6586C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pomiędzy RED DOOR </w:t>
      </w:r>
      <w:r>
        <w:rPr>
          <w:rFonts w:ascii="Cambria" w:hAnsi="Cambria" w:cs="Cambria"/>
        </w:rPr>
        <w:t>Spółka z ograniczoną odpowiedzialnością</w:t>
      </w:r>
    </w:p>
    <w:p w:rsidR="00F867CA" w:rsidRDefault="00E6586C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(Zamawiający),</w:t>
      </w:r>
    </w:p>
    <w:p w:rsidR="00F867CA" w:rsidRDefault="00F867CA">
      <w:pPr>
        <w:pStyle w:val="Standard"/>
        <w:spacing w:after="0"/>
        <w:jc w:val="both"/>
        <w:rPr>
          <w:rFonts w:ascii="Cambria" w:hAnsi="Cambria" w:cs="Cambria"/>
          <w:sz w:val="10"/>
          <w:szCs w:val="10"/>
        </w:rPr>
      </w:pPr>
    </w:p>
    <w:p w:rsidR="00F867CA" w:rsidRDefault="00E6586C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:rsidR="00F867CA" w:rsidRDefault="00E6586C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(Wykonawca)</w:t>
      </w:r>
    </w:p>
    <w:p w:rsidR="00F867CA" w:rsidRDefault="00E6586C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 zachodzą powiązania kapitałowe ora</w:t>
      </w:r>
      <w:r>
        <w:rPr>
          <w:rFonts w:ascii="Cambria" w:hAnsi="Cambria" w:cs="Cambria"/>
        </w:rPr>
        <w:t>z osobowe.</w:t>
      </w:r>
    </w:p>
    <w:p w:rsidR="00F867CA" w:rsidRDefault="00F867CA">
      <w:pPr>
        <w:pStyle w:val="Standard"/>
        <w:spacing w:after="0"/>
        <w:jc w:val="both"/>
        <w:rPr>
          <w:rFonts w:ascii="Cambria" w:hAnsi="Cambria" w:cs="Cambria"/>
        </w:rPr>
      </w:pPr>
    </w:p>
    <w:p w:rsidR="00F867CA" w:rsidRDefault="00E6586C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</w:t>
      </w:r>
      <w:r>
        <w:rPr>
          <w:rFonts w:ascii="Cambria" w:hAnsi="Cambria" w:cs="Cambria"/>
        </w:rPr>
        <w:t>owaniem i przeprowadzeniem procedury wyboru wykonawcy a wykonawcą, polegające w szczególności na:</w:t>
      </w:r>
    </w:p>
    <w:p w:rsidR="00F867CA" w:rsidRDefault="00E6586C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uczestniczeniu w spółce jako wspólnik spółki cywilnej lub spółki osobowej;</w:t>
      </w:r>
    </w:p>
    <w:p w:rsidR="00F867CA" w:rsidRDefault="00E6586C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posiadaniu co najmniej 10 % udziałów lub akcji;</w:t>
      </w:r>
    </w:p>
    <w:p w:rsidR="00F867CA" w:rsidRDefault="00E6586C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pełnieniu funkcji członka </w:t>
      </w:r>
      <w:r>
        <w:rPr>
          <w:rFonts w:ascii="Cambria" w:hAnsi="Cambria" w:cs="Cambria"/>
        </w:rPr>
        <w:t>organu nadzorczego lub zarządzającego, prokurenta, pełnomocnika;</w:t>
      </w:r>
    </w:p>
    <w:p w:rsidR="00F867CA" w:rsidRDefault="00E6586C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</w:t>
      </w:r>
      <w:r>
        <w:rPr>
          <w:rFonts w:ascii="Cambria" w:hAnsi="Cambria" w:cs="Cambria"/>
        </w:rPr>
        <w:t>nia, opieki lub kurateli.</w:t>
      </w:r>
    </w:p>
    <w:p w:rsidR="00F867CA" w:rsidRDefault="00F867CA">
      <w:pPr>
        <w:pStyle w:val="Standard"/>
        <w:spacing w:after="0"/>
        <w:rPr>
          <w:rFonts w:ascii="Cambria" w:hAnsi="Cambria" w:cs="Cambria"/>
        </w:rPr>
      </w:pPr>
    </w:p>
    <w:p w:rsidR="00F867CA" w:rsidRDefault="00F867CA">
      <w:pPr>
        <w:pStyle w:val="Standard"/>
        <w:spacing w:after="0"/>
        <w:rPr>
          <w:rFonts w:ascii="Cambria" w:hAnsi="Cambria" w:cs="Cambria"/>
        </w:rPr>
      </w:pPr>
    </w:p>
    <w:p w:rsidR="00F867CA" w:rsidRDefault="00F867CA">
      <w:pPr>
        <w:pStyle w:val="Standard"/>
        <w:spacing w:after="0"/>
        <w:rPr>
          <w:rFonts w:ascii="Cambria" w:hAnsi="Cambria" w:cs="Cambria"/>
        </w:rPr>
      </w:pPr>
    </w:p>
    <w:p w:rsidR="00F867CA" w:rsidRDefault="00F867CA">
      <w:pPr>
        <w:pStyle w:val="Standard"/>
        <w:spacing w:after="0"/>
        <w:rPr>
          <w:rFonts w:ascii="Cambria" w:hAnsi="Cambria" w:cs="Cambria"/>
        </w:rPr>
      </w:pPr>
    </w:p>
    <w:p w:rsidR="00F867CA" w:rsidRDefault="00E6586C">
      <w:pPr>
        <w:pStyle w:val="Standard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:rsidR="00F867CA" w:rsidRDefault="00E6586C">
      <w:pPr>
        <w:pStyle w:val="Standard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</w:t>
      </w:r>
      <w:r>
        <w:rPr>
          <w:rFonts w:ascii="Cambria" w:hAnsi="Cambria" w:cs="Cambria"/>
        </w:rPr>
        <w:t xml:space="preserve">                                 czytelny podpis Oferenta</w:t>
      </w:r>
    </w:p>
    <w:p w:rsidR="00F867CA" w:rsidRDefault="00F867CA">
      <w:pPr>
        <w:pStyle w:val="Standard"/>
        <w:spacing w:after="0"/>
        <w:rPr>
          <w:rFonts w:ascii="Cambria" w:hAnsi="Cambria" w:cs="Cambria"/>
          <w:b/>
        </w:rPr>
      </w:pPr>
    </w:p>
    <w:p w:rsidR="00F867CA" w:rsidRDefault="00F867CA">
      <w:pPr>
        <w:pStyle w:val="Standard"/>
        <w:spacing w:after="0"/>
      </w:pPr>
    </w:p>
    <w:sectPr w:rsidR="00F867CA" w:rsidSect="00245A64">
      <w:headerReference w:type="default" r:id="rId7"/>
      <w:footerReference w:type="default" r:id="rId8"/>
      <w:pgSz w:w="11906" w:h="16838"/>
      <w:pgMar w:top="1276" w:right="1417" w:bottom="1985" w:left="1417" w:header="426" w:footer="6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586C">
      <w:r>
        <w:separator/>
      </w:r>
    </w:p>
  </w:endnote>
  <w:endnote w:type="continuationSeparator" w:id="0">
    <w:p w:rsidR="00000000" w:rsidRDefault="00E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2E" w:rsidRDefault="00E6586C">
    <w:pPr>
      <w:pStyle w:val="Nagwek"/>
      <w:tabs>
        <w:tab w:val="clear" w:pos="9072"/>
        <w:tab w:val="right" w:pos="9781"/>
      </w:tabs>
      <w:ind w:right="-567" w:hanging="567"/>
      <w:jc w:val="center"/>
    </w:pPr>
    <w:r>
      <w:rPr>
        <w:noProof/>
      </w:rPr>
      <w:drawing>
        <wp:inline distT="0" distB="0" distL="0" distR="0">
          <wp:extent cx="6515280" cy="655200"/>
          <wp:effectExtent l="0" t="0" r="0" b="0"/>
          <wp:docPr id="10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80" cy="65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16122E" w:rsidRDefault="00E6586C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3684"/>
        <w:tab w:val="right" w:pos="8929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:rsidR="0016122E" w:rsidRDefault="00E6586C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3684"/>
        <w:tab w:val="right" w:pos="8929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 Nr projektu: POIR.04.01.04-00-0046/17 współfi</w:t>
    </w:r>
    <w:r>
      <w:rPr>
        <w:sz w:val="18"/>
        <w:szCs w:val="18"/>
      </w:rPr>
      <w:t>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586C">
      <w:r>
        <w:rPr>
          <w:color w:val="000000"/>
        </w:rPr>
        <w:separator/>
      </w:r>
    </w:p>
  </w:footnote>
  <w:footnote w:type="continuationSeparator" w:id="0">
    <w:p w:rsidR="00000000" w:rsidRDefault="00E6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2E" w:rsidRDefault="00E6586C">
    <w:pPr>
      <w:pStyle w:val="Nagwek"/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:rsidR="0016122E" w:rsidRDefault="00E6586C">
    <w:pPr>
      <w:pStyle w:val="Nagwek"/>
      <w:rPr>
        <w:sz w:val="18"/>
      </w:rPr>
    </w:pPr>
    <w:r>
      <w:rPr>
        <w:sz w:val="18"/>
      </w:rPr>
      <w:t>41-400 Mysłowice,  ul. Robotnicza 71</w:t>
    </w:r>
    <w:r>
      <w:rPr>
        <w:sz w:val="18"/>
      </w:rPr>
      <w:tab/>
    </w:r>
    <w:r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8DAB3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15EDCB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6366BC2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 w15:restartNumberingAfterBreak="0">
    <w:nsid w:val="01A96EC1"/>
    <w:multiLevelType w:val="multilevel"/>
    <w:tmpl w:val="DFA082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47C42E8"/>
    <w:multiLevelType w:val="multilevel"/>
    <w:tmpl w:val="FC8E61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0C584B70"/>
    <w:multiLevelType w:val="multilevel"/>
    <w:tmpl w:val="7A7C4A7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EC2570F"/>
    <w:multiLevelType w:val="multilevel"/>
    <w:tmpl w:val="4A6443A4"/>
    <w:styleLink w:val="WWNum2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0EE226F3"/>
    <w:multiLevelType w:val="multilevel"/>
    <w:tmpl w:val="F41C613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11BC06B9"/>
    <w:multiLevelType w:val="multilevel"/>
    <w:tmpl w:val="D4B81F7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1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2EC1028"/>
    <w:multiLevelType w:val="multilevel"/>
    <w:tmpl w:val="EF88D55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34F74AA"/>
    <w:multiLevelType w:val="multilevel"/>
    <w:tmpl w:val="CC764C4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17B35847"/>
    <w:multiLevelType w:val="multilevel"/>
    <w:tmpl w:val="D458D02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AC8100E"/>
    <w:multiLevelType w:val="multilevel"/>
    <w:tmpl w:val="4DA0473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1BBE02CA"/>
    <w:multiLevelType w:val="multilevel"/>
    <w:tmpl w:val="5176777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1D2263B4"/>
    <w:multiLevelType w:val="multilevel"/>
    <w:tmpl w:val="81EA5B4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23B46279"/>
    <w:multiLevelType w:val="multilevel"/>
    <w:tmpl w:val="F4ECB84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663FA8"/>
    <w:multiLevelType w:val="multilevel"/>
    <w:tmpl w:val="C1AA4F64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7E932B4"/>
    <w:multiLevelType w:val="hybridMultilevel"/>
    <w:tmpl w:val="8E7255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F152CF"/>
    <w:multiLevelType w:val="multilevel"/>
    <w:tmpl w:val="37E4B39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3CB76C03"/>
    <w:multiLevelType w:val="multilevel"/>
    <w:tmpl w:val="D904218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E382ACB"/>
    <w:multiLevelType w:val="multilevel"/>
    <w:tmpl w:val="ADFE6F8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437A61CE"/>
    <w:multiLevelType w:val="multilevel"/>
    <w:tmpl w:val="A8680D2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1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EB94C2B"/>
    <w:multiLevelType w:val="multilevel"/>
    <w:tmpl w:val="CB46EF8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511254BF"/>
    <w:multiLevelType w:val="singleLevel"/>
    <w:tmpl w:val="78DAB3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8" w15:restartNumberingAfterBreak="0">
    <w:nsid w:val="53551C8C"/>
    <w:multiLevelType w:val="hybridMultilevel"/>
    <w:tmpl w:val="B63A3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06784C"/>
    <w:multiLevelType w:val="hybridMultilevel"/>
    <w:tmpl w:val="C19C1F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0C07B7"/>
    <w:multiLevelType w:val="multilevel"/>
    <w:tmpl w:val="58D081E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656F18A4"/>
    <w:multiLevelType w:val="multilevel"/>
    <w:tmpl w:val="428C4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4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6324C87"/>
    <w:multiLevelType w:val="multilevel"/>
    <w:tmpl w:val="1A8E1A7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7C0E7AF5"/>
    <w:multiLevelType w:val="multilevel"/>
    <w:tmpl w:val="ACB8BCC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7C9B0A68"/>
    <w:multiLevelType w:val="multilevel"/>
    <w:tmpl w:val="D13A2A6E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35" w15:restartNumberingAfterBreak="0">
    <w:nsid w:val="7E9E4386"/>
    <w:multiLevelType w:val="multilevel"/>
    <w:tmpl w:val="64D49602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7FE2655D"/>
    <w:multiLevelType w:val="multilevel"/>
    <w:tmpl w:val="BF6AC044"/>
    <w:styleLink w:val="WWNum19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5"/>
  </w:num>
  <w:num w:numId="5">
    <w:abstractNumId w:val="17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 w:val="0"/>
          <w:sz w:val="22"/>
          <w:szCs w:val="22"/>
          <w:lang w:val="pl-PL"/>
        </w:rPr>
      </w:lvl>
    </w:lvlOverride>
  </w:num>
  <w:num w:numId="7">
    <w:abstractNumId w:val="24"/>
  </w:num>
  <w:num w:numId="8">
    <w:abstractNumId w:val="34"/>
  </w:num>
  <w:num w:numId="9">
    <w:abstractNumId w:val="8"/>
  </w:num>
  <w:num w:numId="10">
    <w:abstractNumId w:val="12"/>
    <w:lvlOverride w:ilvl="0">
      <w:lvl w:ilvl="0">
        <w:start w:val="1"/>
        <w:numFmt w:val="upperRoman"/>
        <w:lvlText w:val="%1."/>
        <w:lvlJc w:val="right"/>
        <w:pPr>
          <w:ind w:left="23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0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7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5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2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9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6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3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100" w:hanging="180"/>
        </w:pPr>
      </w:lvl>
    </w:lvlOverride>
  </w:num>
  <w:num w:numId="11">
    <w:abstractNumId w:val="26"/>
  </w:num>
  <w:num w:numId="12">
    <w:abstractNumId w:val="13"/>
  </w:num>
  <w:num w:numId="13">
    <w:abstractNumId w:val="14"/>
  </w:num>
  <w:num w:numId="14">
    <w:abstractNumId w:val="30"/>
  </w:num>
  <w:num w:numId="15">
    <w:abstractNumId w:val="33"/>
  </w:num>
  <w:num w:numId="16">
    <w:abstractNumId w:val="22"/>
  </w:num>
  <w:num w:numId="17">
    <w:abstractNumId w:val="20"/>
  </w:num>
  <w:num w:numId="18">
    <w:abstractNumId w:val="18"/>
  </w:num>
  <w:num w:numId="19">
    <w:abstractNumId w:val="36"/>
  </w:num>
  <w:num w:numId="20">
    <w:abstractNumId w:val="25"/>
  </w:num>
  <w:num w:numId="21">
    <w:abstractNumId w:val="32"/>
  </w:num>
  <w:num w:numId="22">
    <w:abstractNumId w:val="23"/>
  </w:num>
  <w:num w:numId="23">
    <w:abstractNumId w:val="19"/>
  </w:num>
  <w:num w:numId="24">
    <w:abstractNumId w:val="9"/>
  </w:num>
  <w:num w:numId="25">
    <w:abstractNumId w:val="10"/>
  </w:num>
  <w:num w:numId="26">
    <w:abstractNumId w:val="1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3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</w:num>
  <w:num w:numId="33">
    <w:abstractNumId w:val="20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8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</w:num>
  <w:num w:numId="36">
    <w:abstractNumId w:val="24"/>
    <w:lvlOverride w:ilvl="0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9"/>
  </w:num>
  <w:num w:numId="44">
    <w:abstractNumId w:val="21"/>
  </w:num>
  <w:num w:numId="45">
    <w:abstractNumId w:val="27"/>
  </w:num>
  <w:num w:numId="46">
    <w:abstractNumId w:val="31"/>
  </w:num>
  <w:num w:numId="47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67CA"/>
    <w:rsid w:val="00056CCC"/>
    <w:rsid w:val="00245A64"/>
    <w:rsid w:val="002A2272"/>
    <w:rsid w:val="00424F55"/>
    <w:rsid w:val="005856BC"/>
    <w:rsid w:val="006311CF"/>
    <w:rsid w:val="007004DB"/>
    <w:rsid w:val="00804341"/>
    <w:rsid w:val="00806B10"/>
    <w:rsid w:val="00AB49E7"/>
    <w:rsid w:val="00B85C84"/>
    <w:rsid w:val="00BB06CE"/>
    <w:rsid w:val="00E6586C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78C04"/>
  <w15:docId w15:val="{EB3A4026-5490-4F47-80D8-9737AD3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Standar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Standard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rawka">
    <w:name w:val="Revision"/>
    <w:pPr>
      <w:widowControl/>
    </w:pPr>
    <w:rPr>
      <w:rFonts w:ascii="Calibri" w:eastAsia="SimSun" w:hAnsi="Calibri" w:cs="font290"/>
      <w:sz w:val="22"/>
      <w:szCs w:val="22"/>
      <w:lang w:eastAsia="ar-SA"/>
    </w:rPr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hAnsi="Cambria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Symbol"/>
      <w:b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  <w:rPr>
      <w:rFonts w:ascii="Cambria" w:eastAsia="Times New Roman" w:hAnsi="Cambria" w:cs="Cambria"/>
      <w:sz w:val="12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sz w:val="12"/>
      <w:szCs w:val="22"/>
    </w:rPr>
  </w:style>
  <w:style w:type="character" w:customStyle="1" w:styleId="ListLabel19">
    <w:name w:val="ListLabel 19"/>
    <w:rPr>
      <w:rFonts w:cs="Cambria"/>
      <w:b w:val="0"/>
      <w:sz w:val="22"/>
      <w:szCs w:val="22"/>
      <w:lang w:val="pl-PL"/>
    </w:rPr>
  </w:style>
  <w:style w:type="character" w:customStyle="1" w:styleId="ListLabel20">
    <w:name w:val="ListLabel 20"/>
    <w:rPr>
      <w:rFonts w:cs="Cambria"/>
      <w:sz w:val="22"/>
      <w:szCs w:val="22"/>
      <w:lang w:val="en-US"/>
    </w:rPr>
  </w:style>
  <w:style w:type="character" w:customStyle="1" w:styleId="ListLabel21">
    <w:name w:val="ListLabel 21"/>
    <w:rPr>
      <w:rFonts w:cs="Symbol"/>
      <w:sz w:val="22"/>
      <w:szCs w:val="22"/>
      <w:lang w:val="pl-PL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Symbol"/>
      <w:b/>
      <w:bCs/>
      <w:sz w:val="22"/>
      <w:szCs w:val="22"/>
      <w:lang w:val="pl-PL"/>
    </w:rPr>
  </w:style>
  <w:style w:type="character" w:customStyle="1" w:styleId="ListLabel24">
    <w:name w:val="ListLabel 24"/>
    <w:rPr>
      <w:rFonts w:cs="Symbol"/>
      <w:b/>
      <w:lang w:val="pl-PL"/>
    </w:rPr>
  </w:style>
  <w:style w:type="character" w:customStyle="1" w:styleId="ListLabel25">
    <w:name w:val="ListLabel 25"/>
    <w:rPr>
      <w:rFonts w:eastAsia="Times New Roman" w:cs="Times New Roman"/>
      <w:sz w:val="22"/>
      <w:szCs w:val="22"/>
      <w:lang w:val="pl-PL"/>
    </w:rPr>
  </w:style>
  <w:style w:type="character" w:customStyle="1" w:styleId="ListLabel26">
    <w:name w:val="ListLabel 26"/>
    <w:rPr>
      <w:sz w:val="1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character" w:customStyle="1" w:styleId="FontStyle25">
    <w:name w:val="Font Style25"/>
    <w:rsid w:val="00245A64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45A64"/>
    <w:rPr>
      <w:sz w:val="16"/>
      <w:szCs w:val="16"/>
    </w:rPr>
  </w:style>
  <w:style w:type="paragraph" w:customStyle="1" w:styleId="Style16">
    <w:name w:val="Style16"/>
    <w:basedOn w:val="Normalny"/>
    <w:rsid w:val="00245A64"/>
    <w:pPr>
      <w:autoSpaceDE w:val="0"/>
      <w:autoSpaceDN/>
      <w:spacing w:line="254" w:lineRule="exact"/>
      <w:ind w:hanging="350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normal">
    <w:name w:val="normal"/>
    <w:rsid w:val="00245A64"/>
    <w:pPr>
      <w:widowControl/>
      <w:autoSpaceDN/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Karewicz</dc:creator>
  <cp:lastModifiedBy>Piotr Borkowski</cp:lastModifiedBy>
  <cp:revision>2</cp:revision>
  <cp:lastPrinted>2019-08-06T10:42:00Z</cp:lastPrinted>
  <dcterms:created xsi:type="dcterms:W3CDTF">2019-08-06T10:48:00Z</dcterms:created>
  <dcterms:modified xsi:type="dcterms:W3CDTF">2019-08-06T10:48:00Z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