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984C" w14:textId="4172A09B" w:rsidR="0051759D" w:rsidRDefault="00160C88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2</w:t>
      </w:r>
    </w:p>
    <w:p w14:paraId="6D135B72" w14:textId="77777777" w:rsidR="0051759D" w:rsidRDefault="00160C88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1AA81B54" w14:textId="77777777" w:rsidR="0051759D" w:rsidRDefault="0051759D">
      <w:pPr>
        <w:spacing w:after="0"/>
        <w:jc w:val="both"/>
        <w:rPr>
          <w:rFonts w:ascii="Cambria" w:hAnsi="Cambria" w:cs="Cambria"/>
        </w:rPr>
      </w:pPr>
    </w:p>
    <w:p w14:paraId="3E2D232F" w14:textId="77777777" w:rsidR="0051759D" w:rsidRDefault="00160C88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64AB885B" w14:textId="77777777" w:rsidR="0051759D" w:rsidRDefault="0051759D">
      <w:pPr>
        <w:spacing w:after="0"/>
        <w:jc w:val="center"/>
        <w:rPr>
          <w:rFonts w:ascii="Cambria" w:hAnsi="Cambria" w:cs="Cambria"/>
        </w:rPr>
      </w:pPr>
    </w:p>
    <w:p w14:paraId="239AF370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0A79C424" w14:textId="77777777" w:rsidR="0051759D" w:rsidRDefault="00160C88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7C66523F" w14:textId="77777777" w:rsidR="0051759D" w:rsidRDefault="00160C88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7C6E2B6D" w14:textId="77777777" w:rsidR="0051759D" w:rsidRDefault="00160C88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2984EE35" w14:textId="77777777" w:rsidR="0051759D" w:rsidRDefault="00160C88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6BB33999" w14:textId="77777777" w:rsidR="0051759D" w:rsidRDefault="00160C88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55B59452" w14:textId="77777777" w:rsidR="0051759D" w:rsidRDefault="0051759D">
      <w:pPr>
        <w:spacing w:after="0"/>
        <w:rPr>
          <w:rFonts w:ascii="Cambria" w:hAnsi="Cambria" w:cs="Cambria"/>
          <w:lang w:val="en-US"/>
        </w:rPr>
      </w:pPr>
    </w:p>
    <w:p w14:paraId="320803CD" w14:textId="77777777" w:rsidR="0051759D" w:rsidRDefault="00160C88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51759D" w14:paraId="4B13560F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6AC88" w14:textId="77777777" w:rsidR="0051759D" w:rsidRDefault="00160C88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5CE2C" w14:textId="77777777" w:rsidR="0051759D" w:rsidRDefault="0051759D">
            <w:pPr>
              <w:pStyle w:val="Zawartotabeli"/>
              <w:snapToGrid w:val="0"/>
            </w:pPr>
          </w:p>
        </w:tc>
      </w:tr>
      <w:tr w:rsidR="0051759D" w14:paraId="6737013F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962C1" w14:textId="77777777" w:rsidR="0051759D" w:rsidRDefault="00160C88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E4FC5" w14:textId="77777777" w:rsidR="0051759D" w:rsidRDefault="0051759D">
            <w:pPr>
              <w:pStyle w:val="Zawartotabeli"/>
              <w:snapToGrid w:val="0"/>
            </w:pPr>
          </w:p>
        </w:tc>
      </w:tr>
    </w:tbl>
    <w:p w14:paraId="4437AF12" w14:textId="77777777" w:rsidR="0051759D" w:rsidRDefault="0051759D">
      <w:pPr>
        <w:jc w:val="both"/>
        <w:rPr>
          <w:rFonts w:ascii="Cambria" w:hAnsi="Cambria" w:cs="Cambria"/>
        </w:rPr>
      </w:pPr>
    </w:p>
    <w:p w14:paraId="27440F92" w14:textId="77777777" w:rsidR="0051759D" w:rsidRDefault="00160C88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79161932" w14:textId="77777777" w:rsidR="0051759D" w:rsidRDefault="00160C88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 (Zamawiający), </w:t>
      </w:r>
    </w:p>
    <w:p w14:paraId="5FD1861A" w14:textId="77777777" w:rsidR="0051759D" w:rsidRDefault="0051759D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041285DD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55A630C6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63A9EC53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08DC2889" w14:textId="77777777" w:rsidR="0051759D" w:rsidRDefault="0051759D">
      <w:pPr>
        <w:spacing w:after="0"/>
        <w:jc w:val="both"/>
        <w:rPr>
          <w:rFonts w:ascii="Cambria" w:hAnsi="Cambria" w:cs="Cambria"/>
        </w:rPr>
      </w:pPr>
    </w:p>
    <w:p w14:paraId="010BD755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E5076E6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2FEE370A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60C245A2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17F6513D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5F974E86" w14:textId="77777777" w:rsidR="0051759D" w:rsidRDefault="0051759D">
      <w:pPr>
        <w:spacing w:after="0"/>
        <w:rPr>
          <w:rFonts w:ascii="Cambria" w:hAnsi="Cambria" w:cs="Cambria"/>
        </w:rPr>
      </w:pPr>
    </w:p>
    <w:p w14:paraId="4AAC61D1" w14:textId="77777777" w:rsidR="0051759D" w:rsidRDefault="0051759D">
      <w:pPr>
        <w:spacing w:after="0"/>
        <w:rPr>
          <w:rFonts w:ascii="Cambria" w:hAnsi="Cambria" w:cs="Cambria"/>
        </w:rPr>
      </w:pPr>
    </w:p>
    <w:p w14:paraId="5231616C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4B73458C" w14:textId="77777777" w:rsidR="0051759D" w:rsidRDefault="00160C88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203FF97B" w14:textId="77777777" w:rsidR="0051759D" w:rsidRDefault="0051759D">
      <w:pPr>
        <w:spacing w:after="0"/>
        <w:rPr>
          <w:rFonts w:ascii="Cambria" w:hAnsi="Cambria" w:cs="Cambria"/>
          <w:b/>
        </w:rPr>
      </w:pPr>
      <w:bookmarkStart w:id="0" w:name="_GoBack"/>
      <w:bookmarkEnd w:id="0"/>
    </w:p>
    <w:sectPr w:rsidR="00517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2532" w14:textId="77777777" w:rsidR="00006533" w:rsidRDefault="00006533">
      <w:pPr>
        <w:spacing w:after="0" w:line="240" w:lineRule="auto"/>
      </w:pPr>
      <w:r>
        <w:separator/>
      </w:r>
    </w:p>
  </w:endnote>
  <w:endnote w:type="continuationSeparator" w:id="0">
    <w:p w14:paraId="543F2EE2" w14:textId="77777777" w:rsidR="00006533" w:rsidRDefault="0000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F54C" w14:textId="77777777" w:rsidR="0051759D" w:rsidRDefault="005175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9AB1" w14:textId="77777777" w:rsidR="0051759D" w:rsidRDefault="009E5F8C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111E8DD" wp14:editId="171F4094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60C88">
      <w:t xml:space="preserve">                     </w:t>
    </w:r>
  </w:p>
  <w:p w14:paraId="461B524A" w14:textId="77777777" w:rsidR="0051759D" w:rsidRDefault="00160C88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130C07E" w14:textId="77777777" w:rsidR="0051759D" w:rsidRDefault="00160C88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F638" w14:textId="77777777" w:rsidR="0051759D" w:rsidRDefault="005175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1921" w14:textId="77777777" w:rsidR="00006533" w:rsidRDefault="00006533">
      <w:pPr>
        <w:spacing w:after="0" w:line="240" w:lineRule="auto"/>
      </w:pPr>
      <w:r>
        <w:separator/>
      </w:r>
    </w:p>
  </w:footnote>
  <w:footnote w:type="continuationSeparator" w:id="0">
    <w:p w14:paraId="323C0627" w14:textId="77777777" w:rsidR="00006533" w:rsidRDefault="0000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15DB" w14:textId="77777777" w:rsidR="0051759D" w:rsidRDefault="00160C88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BAF6AE4" w14:textId="77777777" w:rsidR="0051759D" w:rsidRDefault="00160C88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F047" w14:textId="77777777" w:rsidR="0051759D" w:rsidRDefault="00160C88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3F3E9FC5" w14:textId="77777777" w:rsidR="0051759D" w:rsidRDefault="00160C88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96B5" w14:textId="77777777" w:rsidR="0051759D" w:rsidRDefault="00517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Cambria"/>
      </w:rPr>
    </w:lvl>
    <w:lvl w:ilvl="3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Cambria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Cambri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8C"/>
    <w:rsid w:val="00006533"/>
    <w:rsid w:val="00160C88"/>
    <w:rsid w:val="0051759D"/>
    <w:rsid w:val="0087350B"/>
    <w:rsid w:val="009E02D8"/>
    <w:rsid w:val="009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C0158"/>
  <w15:chartTrackingRefBased/>
  <w15:docId w15:val="{86D39D60-4723-4DB5-AD8B-2812FD5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ambria"/>
    </w:rPr>
  </w:style>
  <w:style w:type="character" w:customStyle="1" w:styleId="ListLabel20">
    <w:name w:val="ListLabel 20"/>
    <w:rPr>
      <w:rFonts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2018-10-15T11:03:00Z</cp:lastPrinted>
  <dcterms:created xsi:type="dcterms:W3CDTF">2018-10-15T11:04:00Z</dcterms:created>
  <dcterms:modified xsi:type="dcterms:W3CDTF">2018-10-15T11:04:00Z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