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CC41" w14:textId="334DF194" w:rsidR="00311881" w:rsidRDefault="0084785E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4</w:t>
      </w:r>
    </w:p>
    <w:p w14:paraId="3EF6D937" w14:textId="77777777" w:rsidR="00311881" w:rsidRDefault="0084785E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1EF7F9A2" w14:textId="77777777" w:rsidR="00311881" w:rsidRDefault="00311881">
      <w:pPr>
        <w:spacing w:after="0"/>
        <w:jc w:val="both"/>
        <w:rPr>
          <w:rFonts w:ascii="Cambria" w:hAnsi="Cambria" w:cs="Cambria"/>
        </w:rPr>
      </w:pPr>
    </w:p>
    <w:p w14:paraId="2A308FD9" w14:textId="77777777" w:rsidR="00311881" w:rsidRDefault="0084785E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240B4310" w14:textId="77777777" w:rsidR="00311881" w:rsidRDefault="00311881">
      <w:pPr>
        <w:spacing w:after="0"/>
        <w:jc w:val="center"/>
        <w:rPr>
          <w:rFonts w:ascii="Cambria" w:hAnsi="Cambria" w:cs="Cambria"/>
        </w:rPr>
      </w:pPr>
    </w:p>
    <w:p w14:paraId="5F187E60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49B5003E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3FD71C6C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A6A232B" w14:textId="77777777" w:rsidR="00311881" w:rsidRDefault="0084785E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14D3EA7C" w14:textId="77777777" w:rsidR="00311881" w:rsidRDefault="0084785E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20D763ED" w14:textId="77777777" w:rsidR="00311881" w:rsidRDefault="0084785E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02213C84" w14:textId="77777777" w:rsidR="00311881" w:rsidRDefault="00311881">
      <w:pPr>
        <w:spacing w:after="0"/>
        <w:rPr>
          <w:rFonts w:ascii="Cambria" w:hAnsi="Cambria" w:cs="Cambria"/>
          <w:lang w:val="en-US"/>
        </w:rPr>
      </w:pPr>
    </w:p>
    <w:p w14:paraId="501B3705" w14:textId="77777777" w:rsidR="00311881" w:rsidRDefault="0084785E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311881" w14:paraId="6F576CA3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A94F5" w14:textId="77777777" w:rsidR="00311881" w:rsidRDefault="0084785E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15930" w14:textId="77777777" w:rsidR="00311881" w:rsidRDefault="00311881">
            <w:pPr>
              <w:pStyle w:val="Zawartotabeli"/>
              <w:snapToGrid w:val="0"/>
            </w:pPr>
          </w:p>
        </w:tc>
      </w:tr>
      <w:tr w:rsidR="00311881" w14:paraId="14D12651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FA021" w14:textId="77777777" w:rsidR="00311881" w:rsidRDefault="0084785E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ECFA8" w14:textId="77777777" w:rsidR="00311881" w:rsidRDefault="00311881">
            <w:pPr>
              <w:pStyle w:val="Zawartotabeli"/>
              <w:snapToGrid w:val="0"/>
            </w:pPr>
          </w:p>
        </w:tc>
      </w:tr>
    </w:tbl>
    <w:p w14:paraId="36B7B370" w14:textId="77777777" w:rsidR="00311881" w:rsidRDefault="00311881">
      <w:pPr>
        <w:jc w:val="both"/>
        <w:rPr>
          <w:rFonts w:ascii="Cambria" w:hAnsi="Cambria" w:cs="Cambria"/>
        </w:rPr>
      </w:pPr>
    </w:p>
    <w:p w14:paraId="406BAA80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7D78D008" w14:textId="77777777" w:rsidR="00311881" w:rsidRDefault="0084785E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(Zamawiający), </w:t>
      </w:r>
    </w:p>
    <w:p w14:paraId="1ED1B373" w14:textId="77777777" w:rsidR="00311881" w:rsidRDefault="00311881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6DDE1605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7BFFB673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1C0744B4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5DE368A8" w14:textId="77777777" w:rsidR="00311881" w:rsidRDefault="00311881">
      <w:pPr>
        <w:spacing w:after="0"/>
        <w:jc w:val="both"/>
        <w:rPr>
          <w:rFonts w:ascii="Cambria" w:hAnsi="Cambria" w:cs="Cambria"/>
        </w:rPr>
      </w:pPr>
    </w:p>
    <w:p w14:paraId="7832E8DE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41C85CE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65462519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4F0A1430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50B542B0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54CC3E31" w14:textId="77777777" w:rsidR="00311881" w:rsidRDefault="00311881">
      <w:pPr>
        <w:spacing w:after="0"/>
        <w:rPr>
          <w:rFonts w:ascii="Cambria" w:hAnsi="Cambria" w:cs="Cambria"/>
        </w:rPr>
      </w:pPr>
    </w:p>
    <w:p w14:paraId="3A7AB8FD" w14:textId="77777777" w:rsidR="00311881" w:rsidRDefault="00311881">
      <w:pPr>
        <w:spacing w:after="0"/>
        <w:rPr>
          <w:rFonts w:ascii="Cambria" w:hAnsi="Cambria" w:cs="Cambria"/>
        </w:rPr>
      </w:pPr>
    </w:p>
    <w:p w14:paraId="11179DED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521242AC" w14:textId="77777777" w:rsidR="00311881" w:rsidRDefault="0084785E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21949575" w14:textId="77777777" w:rsidR="00311881" w:rsidRDefault="00311881">
      <w:pPr>
        <w:spacing w:after="0"/>
        <w:rPr>
          <w:rFonts w:ascii="Cambria" w:hAnsi="Cambria" w:cs="Cambria"/>
          <w:b/>
        </w:rPr>
      </w:pPr>
    </w:p>
    <w:p w14:paraId="5C365C3B" w14:textId="77777777" w:rsidR="00311881" w:rsidRDefault="00311881">
      <w:pPr>
        <w:spacing w:after="0"/>
        <w:rPr>
          <w:rFonts w:ascii="Cambria" w:hAnsi="Cambria" w:cs="Cambria"/>
          <w:b/>
        </w:rPr>
      </w:pPr>
      <w:bookmarkStart w:id="0" w:name="_GoBack"/>
      <w:bookmarkEnd w:id="0"/>
    </w:p>
    <w:sectPr w:rsidR="00311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5D92" w14:textId="77777777" w:rsidR="00583368" w:rsidRDefault="00583368">
      <w:pPr>
        <w:spacing w:after="0" w:line="240" w:lineRule="auto"/>
      </w:pPr>
      <w:r>
        <w:separator/>
      </w:r>
    </w:p>
  </w:endnote>
  <w:endnote w:type="continuationSeparator" w:id="0">
    <w:p w14:paraId="3F8F552D" w14:textId="77777777" w:rsidR="00583368" w:rsidRDefault="0058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950" w14:textId="77777777" w:rsidR="00311881" w:rsidRDefault="003118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B676" w14:textId="77777777" w:rsidR="00311881" w:rsidRDefault="006B562C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0829D9C" wp14:editId="5DE56740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4785E">
      <w:t xml:space="preserve">                     </w:t>
    </w:r>
  </w:p>
  <w:p w14:paraId="7CD38F7A" w14:textId="77777777" w:rsidR="00311881" w:rsidRDefault="0084785E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5B342784" w14:textId="77777777" w:rsidR="00311881" w:rsidRDefault="0084785E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150" w14:textId="77777777" w:rsidR="00311881" w:rsidRDefault="00311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75D1" w14:textId="77777777" w:rsidR="00583368" w:rsidRDefault="00583368">
      <w:pPr>
        <w:spacing w:after="0" w:line="240" w:lineRule="auto"/>
      </w:pPr>
      <w:r>
        <w:separator/>
      </w:r>
    </w:p>
  </w:footnote>
  <w:footnote w:type="continuationSeparator" w:id="0">
    <w:p w14:paraId="4674EE48" w14:textId="77777777" w:rsidR="00583368" w:rsidRDefault="0058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E194" w14:textId="77777777" w:rsidR="00311881" w:rsidRDefault="0084785E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0DFBA" w14:textId="77777777" w:rsidR="00311881" w:rsidRDefault="0084785E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1633D13E" w14:textId="77777777" w:rsidR="00311881" w:rsidRDefault="00311881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FDEB" w14:textId="77777777" w:rsidR="00311881" w:rsidRDefault="0084785E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BCC0A04" w14:textId="77777777" w:rsidR="00311881" w:rsidRDefault="0084785E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DA94000" w14:textId="77777777" w:rsidR="00311881" w:rsidRDefault="00311881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C648" w14:textId="77777777" w:rsidR="00311881" w:rsidRDefault="003118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C"/>
    <w:rsid w:val="00233F93"/>
    <w:rsid w:val="00311881"/>
    <w:rsid w:val="003849B3"/>
    <w:rsid w:val="00400515"/>
    <w:rsid w:val="00583368"/>
    <w:rsid w:val="006B562C"/>
    <w:rsid w:val="0084785E"/>
    <w:rsid w:val="00F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9E9394"/>
  <w15:chartTrackingRefBased/>
  <w15:docId w15:val="{F64F54FC-206D-4DF6-A53D-701ECAF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2018-10-15T11:05:00Z</cp:lastPrinted>
  <dcterms:created xsi:type="dcterms:W3CDTF">2018-10-15T11:06:00Z</dcterms:created>
  <dcterms:modified xsi:type="dcterms:W3CDTF">2018-10-15T11:06:00Z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