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BBE8" w14:textId="527A3062" w:rsidR="00A0200B" w:rsidRDefault="007B3BB3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3</w:t>
      </w:r>
    </w:p>
    <w:p w14:paraId="2B5FB848" w14:textId="77777777" w:rsidR="00A0200B" w:rsidRDefault="007B3BB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122D6585" w14:textId="77777777" w:rsidR="00A0200B" w:rsidRDefault="00A0200B">
      <w:pPr>
        <w:spacing w:after="0"/>
        <w:jc w:val="both"/>
        <w:rPr>
          <w:rFonts w:ascii="Cambria" w:hAnsi="Cambria" w:cs="Cambria"/>
        </w:rPr>
      </w:pPr>
    </w:p>
    <w:p w14:paraId="729C5E1B" w14:textId="77777777" w:rsidR="00A0200B" w:rsidRDefault="007B3BB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73D313E3" w14:textId="77777777" w:rsidR="00A0200B" w:rsidRDefault="00A0200B">
      <w:pPr>
        <w:spacing w:after="0"/>
        <w:jc w:val="center"/>
        <w:rPr>
          <w:rFonts w:ascii="Cambria" w:hAnsi="Cambria" w:cs="Cambria"/>
        </w:rPr>
      </w:pPr>
    </w:p>
    <w:p w14:paraId="03AEE2D4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6740A020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354BE5E9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BBFDFE8" w14:textId="77777777" w:rsidR="00A0200B" w:rsidRDefault="007B3BB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4AFD8CF7" w14:textId="77777777" w:rsidR="00A0200B" w:rsidRDefault="007B3BB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7C15B6B8" w14:textId="77777777" w:rsidR="00A0200B" w:rsidRDefault="007B3BB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680FACA0" w14:textId="77777777" w:rsidR="00A0200B" w:rsidRDefault="00A0200B">
      <w:pPr>
        <w:spacing w:after="0"/>
        <w:rPr>
          <w:rFonts w:ascii="Cambria" w:hAnsi="Cambria" w:cs="Cambria"/>
          <w:lang w:val="en-US"/>
        </w:rPr>
      </w:pPr>
    </w:p>
    <w:p w14:paraId="3C5E52A9" w14:textId="77777777" w:rsidR="00A0200B" w:rsidRDefault="007B3BB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A0200B" w14:paraId="25CE0ABA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603C0" w14:textId="77777777" w:rsidR="00A0200B" w:rsidRDefault="007B3BB3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A94DF" w14:textId="77777777" w:rsidR="00A0200B" w:rsidRDefault="00A0200B">
            <w:pPr>
              <w:pStyle w:val="Zawartotabeli"/>
              <w:snapToGrid w:val="0"/>
            </w:pPr>
          </w:p>
        </w:tc>
      </w:tr>
      <w:tr w:rsidR="00A0200B" w14:paraId="603F8D13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E41A2" w14:textId="77777777" w:rsidR="00A0200B" w:rsidRDefault="007B3BB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C94E" w14:textId="77777777" w:rsidR="00A0200B" w:rsidRDefault="00A0200B">
            <w:pPr>
              <w:pStyle w:val="Zawartotabeli"/>
              <w:snapToGrid w:val="0"/>
            </w:pPr>
          </w:p>
        </w:tc>
      </w:tr>
    </w:tbl>
    <w:p w14:paraId="011406A5" w14:textId="77777777" w:rsidR="00A0200B" w:rsidRDefault="00A0200B">
      <w:pPr>
        <w:jc w:val="both"/>
        <w:rPr>
          <w:rFonts w:ascii="Cambria" w:hAnsi="Cambria" w:cs="Cambria"/>
        </w:rPr>
      </w:pPr>
    </w:p>
    <w:p w14:paraId="784F9B44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210469CE" w14:textId="77777777" w:rsidR="00A0200B" w:rsidRDefault="007B3BB3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 (Zamawiający), </w:t>
      </w:r>
    </w:p>
    <w:p w14:paraId="415BCAA5" w14:textId="77777777" w:rsidR="00A0200B" w:rsidRDefault="00A0200B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7979E85D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54D4427A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6E07248C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23121415" w14:textId="77777777" w:rsidR="00A0200B" w:rsidRDefault="00A0200B">
      <w:pPr>
        <w:spacing w:after="0"/>
        <w:jc w:val="both"/>
        <w:rPr>
          <w:rFonts w:ascii="Cambria" w:hAnsi="Cambria" w:cs="Cambria"/>
        </w:rPr>
      </w:pPr>
    </w:p>
    <w:p w14:paraId="079941F9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D84A6DB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0501D849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32D308E4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6508D849" w14:textId="77777777" w:rsidR="00A0200B" w:rsidRDefault="007B3BB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1F5E50F9" w14:textId="77777777" w:rsidR="00A0200B" w:rsidRDefault="00A0200B">
      <w:pPr>
        <w:spacing w:after="0"/>
        <w:rPr>
          <w:rFonts w:ascii="Cambria" w:hAnsi="Cambria" w:cs="Cambria"/>
        </w:rPr>
      </w:pPr>
    </w:p>
    <w:p w14:paraId="00551BE1" w14:textId="77777777" w:rsidR="00A0200B" w:rsidRDefault="00A0200B">
      <w:pPr>
        <w:spacing w:after="0"/>
        <w:rPr>
          <w:rFonts w:ascii="Cambria" w:hAnsi="Cambria" w:cs="Cambria"/>
        </w:rPr>
      </w:pPr>
    </w:p>
    <w:p w14:paraId="5C1B3BC9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BD17EF1" w14:textId="77777777" w:rsidR="00A0200B" w:rsidRDefault="007B3BB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  <w:bookmarkStart w:id="0" w:name="_GoBack"/>
      <w:bookmarkEnd w:id="0"/>
    </w:p>
    <w:sectPr w:rsidR="00A020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54D0" w14:textId="77777777" w:rsidR="0010599E" w:rsidRDefault="0010599E">
      <w:pPr>
        <w:spacing w:after="0" w:line="240" w:lineRule="auto"/>
      </w:pPr>
      <w:r>
        <w:separator/>
      </w:r>
    </w:p>
  </w:endnote>
  <w:endnote w:type="continuationSeparator" w:id="0">
    <w:p w14:paraId="4EF82F88" w14:textId="77777777" w:rsidR="0010599E" w:rsidRDefault="0010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514A" w14:textId="77777777" w:rsidR="00A0200B" w:rsidRDefault="00A02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829C" w14:textId="77777777" w:rsidR="00A0200B" w:rsidRDefault="006261E6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F1BCE0D" wp14:editId="68BCCFF7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B3BB3">
      <w:t xml:space="preserve">                     </w:t>
    </w:r>
  </w:p>
  <w:p w14:paraId="423A5078" w14:textId="77777777" w:rsidR="00A0200B" w:rsidRDefault="007B3BB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522DF577" w14:textId="77777777" w:rsidR="00A0200B" w:rsidRDefault="007B3BB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504A" w14:textId="77777777" w:rsidR="00A0200B" w:rsidRDefault="00A020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1250" w14:textId="77777777" w:rsidR="0010599E" w:rsidRDefault="0010599E">
      <w:pPr>
        <w:spacing w:after="0" w:line="240" w:lineRule="auto"/>
      </w:pPr>
      <w:r>
        <w:separator/>
      </w:r>
    </w:p>
  </w:footnote>
  <w:footnote w:type="continuationSeparator" w:id="0">
    <w:p w14:paraId="4832104F" w14:textId="77777777" w:rsidR="0010599E" w:rsidRDefault="0010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3525" w14:textId="77777777" w:rsidR="00A0200B" w:rsidRDefault="007B3BB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EBDA8" w14:textId="77777777" w:rsidR="00A0200B" w:rsidRDefault="007B3BB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28A1" w14:textId="77777777" w:rsidR="00A0200B" w:rsidRDefault="00A020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E6"/>
    <w:rsid w:val="0010599E"/>
    <w:rsid w:val="00233337"/>
    <w:rsid w:val="006261E6"/>
    <w:rsid w:val="007B3BB3"/>
    <w:rsid w:val="0090642E"/>
    <w:rsid w:val="00995F0B"/>
    <w:rsid w:val="009E5163"/>
    <w:rsid w:val="00A0200B"/>
    <w:rsid w:val="00D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6098C"/>
  <w15:chartTrackingRefBased/>
  <w15:docId w15:val="{84225145-B208-46B6-B31B-1222558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2018-10-15T11:04:00Z</cp:lastPrinted>
  <dcterms:created xsi:type="dcterms:W3CDTF">2018-10-15T11:05:00Z</dcterms:created>
  <dcterms:modified xsi:type="dcterms:W3CDTF">2018-10-15T11:05:00Z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